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A927" w14:textId="65ECB5F4" w:rsidR="00A9204E" w:rsidRPr="00AC1C5D" w:rsidRDefault="00A9204E">
      <w:pPr>
        <w:rPr>
          <w:rFonts w:cstheme="minorHAnsi"/>
        </w:rPr>
      </w:pPr>
    </w:p>
    <w:p w14:paraId="45EA54CE" w14:textId="49C44BE3" w:rsidR="0070695B" w:rsidRPr="00AC1C5D" w:rsidRDefault="0070695B">
      <w:pPr>
        <w:rPr>
          <w:rFonts w:cstheme="minorHAnsi"/>
        </w:rPr>
      </w:pPr>
    </w:p>
    <w:p w14:paraId="0AA01045" w14:textId="45DBC6EE" w:rsidR="0070695B" w:rsidRDefault="0070695B" w:rsidP="0070695B">
      <w:pPr>
        <w:jc w:val="center"/>
        <w:rPr>
          <w:rFonts w:cstheme="minorHAnsi"/>
        </w:rPr>
      </w:pPr>
      <w:bookmarkStart w:id="0" w:name="_Hlk109904294"/>
      <w:bookmarkStart w:id="1" w:name="_Hlk109903571"/>
      <w:r w:rsidRPr="00AC1C5D">
        <w:rPr>
          <w:rFonts w:cstheme="minorHAnsi"/>
        </w:rPr>
        <w:t>Brief Summary of Indigenous College Students Needs for Sexual Victimization Risk Reduction Programs and Associated Gaps in Current Services</w:t>
      </w:r>
    </w:p>
    <w:bookmarkEnd w:id="0"/>
    <w:p w14:paraId="1B6B7586" w14:textId="77777777" w:rsidR="0080521C" w:rsidRDefault="0080521C" w:rsidP="0070695B">
      <w:pPr>
        <w:jc w:val="center"/>
        <w:rPr>
          <w:rFonts w:cstheme="minorHAnsi"/>
        </w:rPr>
      </w:pPr>
    </w:p>
    <w:p w14:paraId="7E8B0C05" w14:textId="77777777" w:rsidR="00AC1C5D" w:rsidRPr="00AC1C5D" w:rsidRDefault="00AC1C5D" w:rsidP="0070695B">
      <w:pPr>
        <w:jc w:val="center"/>
        <w:rPr>
          <w:rFonts w:cstheme="minorHAnsi"/>
        </w:rPr>
      </w:pPr>
    </w:p>
    <w:p w14:paraId="301683D2" w14:textId="45C11CF2" w:rsidR="0070695B" w:rsidRPr="00AC1C5D" w:rsidRDefault="0070695B" w:rsidP="0070695B">
      <w:pPr>
        <w:jc w:val="center"/>
        <w:rPr>
          <w:rFonts w:cstheme="minorHAnsi"/>
        </w:rPr>
      </w:pPr>
      <w:r w:rsidRPr="00AC1C5D">
        <w:rPr>
          <w:rFonts w:cstheme="minorHAnsi"/>
        </w:rPr>
        <w:t>White Paper prepared for the Lindsay M. Bonistall Foundation</w:t>
      </w:r>
    </w:p>
    <w:p w14:paraId="1C804CC1" w14:textId="04886016" w:rsidR="0070695B" w:rsidRDefault="0070695B" w:rsidP="0070695B">
      <w:pPr>
        <w:jc w:val="center"/>
        <w:rPr>
          <w:rFonts w:cstheme="minorHAnsi"/>
        </w:rPr>
      </w:pPr>
      <w:r w:rsidRPr="00AC1C5D">
        <w:rPr>
          <w:rFonts w:cstheme="minorHAnsi"/>
        </w:rPr>
        <w:t>July 27</w:t>
      </w:r>
      <w:r w:rsidRPr="00AC1C5D">
        <w:rPr>
          <w:rFonts w:cstheme="minorHAnsi"/>
          <w:vertAlign w:val="superscript"/>
        </w:rPr>
        <w:t>th</w:t>
      </w:r>
      <w:r w:rsidRPr="00AC1C5D">
        <w:rPr>
          <w:rFonts w:cstheme="minorHAnsi"/>
        </w:rPr>
        <w:t>, 2022</w:t>
      </w:r>
    </w:p>
    <w:p w14:paraId="7EDAEDA0" w14:textId="77777777" w:rsidR="0080521C" w:rsidRDefault="0080521C" w:rsidP="0070695B">
      <w:pPr>
        <w:jc w:val="center"/>
        <w:rPr>
          <w:rFonts w:cstheme="minorHAnsi"/>
        </w:rPr>
      </w:pPr>
    </w:p>
    <w:p w14:paraId="6F94E925" w14:textId="77777777" w:rsidR="00AC1C5D" w:rsidRPr="00AC1C5D" w:rsidRDefault="00AC1C5D" w:rsidP="0070695B">
      <w:pPr>
        <w:jc w:val="center"/>
        <w:rPr>
          <w:rFonts w:cstheme="minorHAnsi"/>
        </w:rPr>
      </w:pPr>
    </w:p>
    <w:p w14:paraId="6F07434C" w14:textId="56A8F04A" w:rsidR="0070695B" w:rsidRPr="00AC1C5D" w:rsidRDefault="0070695B" w:rsidP="0070695B">
      <w:pPr>
        <w:jc w:val="center"/>
        <w:rPr>
          <w:rFonts w:cstheme="minorHAnsi"/>
        </w:rPr>
      </w:pPr>
      <w:r w:rsidRPr="00AC1C5D">
        <w:rPr>
          <w:rFonts w:cstheme="minorHAnsi"/>
        </w:rPr>
        <w:t>RaeAnn E. Anderson</w:t>
      </w:r>
      <w:r w:rsidR="002A36FE" w:rsidRPr="00AC1C5D">
        <w:rPr>
          <w:rFonts w:cstheme="minorHAnsi"/>
        </w:rPr>
        <w:t xml:space="preserve">, Assistant Professor at University of North Dakota, descendent of Swedish settlers on </w:t>
      </w:r>
      <w:r w:rsidR="001F4F19">
        <w:rPr>
          <w:rFonts w:cstheme="minorHAnsi"/>
        </w:rPr>
        <w:t>Kickapoo</w:t>
      </w:r>
      <w:r w:rsidR="001F4F19" w:rsidRPr="00AC1C5D">
        <w:rPr>
          <w:rFonts w:cstheme="minorHAnsi"/>
        </w:rPr>
        <w:t xml:space="preserve"> </w:t>
      </w:r>
      <w:r w:rsidR="002A36FE" w:rsidRPr="00AC1C5D">
        <w:rPr>
          <w:rFonts w:cstheme="minorHAnsi"/>
        </w:rPr>
        <w:t>lands</w:t>
      </w:r>
    </w:p>
    <w:p w14:paraId="40751038" w14:textId="65FC02A4" w:rsidR="002A36FE" w:rsidRPr="00AC1C5D" w:rsidRDefault="002A36FE" w:rsidP="0070695B">
      <w:pPr>
        <w:jc w:val="center"/>
        <w:rPr>
          <w:rFonts w:cstheme="minorHAnsi"/>
        </w:rPr>
      </w:pPr>
    </w:p>
    <w:p w14:paraId="0FFE46AA" w14:textId="27CDE9ED" w:rsidR="002A36FE" w:rsidRPr="00AC1C5D" w:rsidRDefault="002A36FE" w:rsidP="0070695B">
      <w:pPr>
        <w:jc w:val="center"/>
        <w:rPr>
          <w:rFonts w:cstheme="minorHAnsi"/>
        </w:rPr>
      </w:pPr>
      <w:r w:rsidRPr="00AC1C5D">
        <w:rPr>
          <w:rFonts w:cstheme="minorHAnsi"/>
        </w:rPr>
        <w:t>Additional co-authors, study team members, and tribal affiliations:</w:t>
      </w:r>
    </w:p>
    <w:p w14:paraId="2A82BFBF" w14:textId="644BDA13" w:rsidR="002A36FE" w:rsidRPr="00AC1C5D" w:rsidRDefault="002A36FE" w:rsidP="0070695B">
      <w:pPr>
        <w:jc w:val="center"/>
        <w:rPr>
          <w:rFonts w:cstheme="minorHAnsi"/>
        </w:rPr>
      </w:pPr>
      <w:r w:rsidRPr="00AC1C5D">
        <w:rPr>
          <w:rFonts w:cstheme="minorHAnsi"/>
        </w:rPr>
        <w:t>Ashley B. Cole, Assistant Professor at Oklahoma State University, Citizen Band Potawatomie Nation</w:t>
      </w:r>
    </w:p>
    <w:p w14:paraId="25B29A32" w14:textId="1EB1A535" w:rsidR="002A36FE" w:rsidRPr="00AC1C5D" w:rsidRDefault="002A36FE" w:rsidP="0070695B">
      <w:pPr>
        <w:jc w:val="center"/>
        <w:rPr>
          <w:rFonts w:cstheme="minorHAnsi"/>
        </w:rPr>
      </w:pPr>
      <w:r w:rsidRPr="00AC1C5D">
        <w:rPr>
          <w:rFonts w:cstheme="minorHAnsi"/>
        </w:rPr>
        <w:t>Cassidy Armst</w:t>
      </w:r>
      <w:r w:rsidR="003A2F20" w:rsidRPr="00AC1C5D">
        <w:rPr>
          <w:rFonts w:cstheme="minorHAnsi"/>
        </w:rPr>
        <w:t>r</w:t>
      </w:r>
      <w:r w:rsidRPr="00AC1C5D">
        <w:rPr>
          <w:rFonts w:cstheme="minorHAnsi"/>
        </w:rPr>
        <w:t xml:space="preserve">ong, graduate student at Oklahoma State University, </w:t>
      </w:r>
      <w:proofErr w:type="spellStart"/>
      <w:r w:rsidRPr="00AC1C5D">
        <w:rPr>
          <w:rFonts w:cstheme="minorHAnsi"/>
        </w:rPr>
        <w:t>Mvkoke</w:t>
      </w:r>
      <w:proofErr w:type="spellEnd"/>
      <w:r w:rsidRPr="00AC1C5D">
        <w:rPr>
          <w:rFonts w:cstheme="minorHAnsi"/>
        </w:rPr>
        <w:t xml:space="preserve"> Creek Nation</w:t>
      </w:r>
    </w:p>
    <w:p w14:paraId="01A3EB5A" w14:textId="6BD09BFC" w:rsidR="002A36FE" w:rsidRPr="00AC1C5D" w:rsidRDefault="002A36FE" w:rsidP="0070695B">
      <w:pPr>
        <w:jc w:val="center"/>
        <w:rPr>
          <w:rFonts w:cstheme="minorHAnsi"/>
        </w:rPr>
      </w:pPr>
      <w:r w:rsidRPr="00AC1C5D">
        <w:rPr>
          <w:rFonts w:cstheme="minorHAnsi"/>
        </w:rPr>
        <w:t xml:space="preserve">Leslie </w:t>
      </w:r>
      <w:r w:rsidR="00AA6F06">
        <w:rPr>
          <w:rFonts w:cstheme="minorHAnsi"/>
        </w:rPr>
        <w:t xml:space="preserve">D. </w:t>
      </w:r>
      <w:r w:rsidRPr="00AC1C5D">
        <w:rPr>
          <w:rFonts w:cstheme="minorHAnsi"/>
        </w:rPr>
        <w:t xml:space="preserve">Unger, graduate student at University of North Dakota, </w:t>
      </w:r>
      <w:r w:rsidR="00CC37DD">
        <w:rPr>
          <w:rFonts w:cstheme="minorHAnsi"/>
        </w:rPr>
        <w:t xml:space="preserve">raised on lands of the Pit River, </w:t>
      </w:r>
      <w:proofErr w:type="spellStart"/>
      <w:r w:rsidR="00CC37DD">
        <w:rPr>
          <w:rFonts w:cstheme="minorHAnsi"/>
        </w:rPr>
        <w:t>Wintu</w:t>
      </w:r>
      <w:proofErr w:type="spellEnd"/>
      <w:r w:rsidR="00CC37DD">
        <w:rPr>
          <w:rFonts w:cstheme="minorHAnsi"/>
        </w:rPr>
        <w:t xml:space="preserve">, and Yana peoples by descendants of western, northern, and </w:t>
      </w:r>
      <w:proofErr w:type="spellStart"/>
      <w:r w:rsidR="00CC37DD">
        <w:rPr>
          <w:rFonts w:cstheme="minorHAnsi"/>
        </w:rPr>
        <w:t>anglo</w:t>
      </w:r>
      <w:proofErr w:type="spellEnd"/>
      <w:r w:rsidR="00CC37DD">
        <w:rPr>
          <w:rFonts w:cstheme="minorHAnsi"/>
        </w:rPr>
        <w:t>-European settlers</w:t>
      </w:r>
    </w:p>
    <w:p w14:paraId="0CD61A7B" w14:textId="21F7A878" w:rsidR="002A36FE" w:rsidRPr="00AC1C5D" w:rsidRDefault="002A36FE" w:rsidP="0070695B">
      <w:pPr>
        <w:jc w:val="center"/>
        <w:rPr>
          <w:rFonts w:cstheme="minorHAnsi"/>
        </w:rPr>
      </w:pPr>
      <w:r w:rsidRPr="00AC1C5D">
        <w:rPr>
          <w:rFonts w:cstheme="minorHAnsi"/>
        </w:rPr>
        <w:t xml:space="preserve">Ashly Hanna, undergraduate student at University of North Dakota, </w:t>
      </w:r>
      <w:r w:rsidR="003A2F20" w:rsidRPr="00AC1C5D">
        <w:rPr>
          <w:rFonts w:cstheme="minorHAnsi"/>
        </w:rPr>
        <w:t>Hunkpapa Lakota</w:t>
      </w:r>
    </w:p>
    <w:p w14:paraId="0F0008A2" w14:textId="105C6768" w:rsidR="002A36FE" w:rsidRPr="00AC1C5D" w:rsidRDefault="002A36FE" w:rsidP="0070695B">
      <w:pPr>
        <w:jc w:val="center"/>
        <w:rPr>
          <w:rFonts w:cstheme="minorHAnsi"/>
        </w:rPr>
      </w:pPr>
      <w:r w:rsidRPr="00AC1C5D">
        <w:rPr>
          <w:rFonts w:cstheme="minorHAnsi"/>
        </w:rPr>
        <w:t>Savannah Pomani, undergraduate student at University of North Dakota</w:t>
      </w:r>
      <w:r w:rsidR="003A2F20" w:rsidRPr="00AC1C5D">
        <w:rPr>
          <w:rFonts w:cstheme="minorHAnsi"/>
        </w:rPr>
        <w:t>, Sisseton-Wahpeton Oyate</w:t>
      </w:r>
    </w:p>
    <w:p w14:paraId="67B32B71" w14:textId="37D26565" w:rsidR="002A36FE" w:rsidRPr="00AC1C5D" w:rsidRDefault="002A36FE" w:rsidP="0070695B">
      <w:pPr>
        <w:jc w:val="center"/>
        <w:rPr>
          <w:rFonts w:cstheme="minorHAnsi"/>
        </w:rPr>
      </w:pPr>
      <w:r w:rsidRPr="00AC1C5D">
        <w:rPr>
          <w:rFonts w:cstheme="minorHAnsi"/>
        </w:rPr>
        <w:t>Reagan Cole,</w:t>
      </w:r>
      <w:r w:rsidR="003A2F20" w:rsidRPr="00AC1C5D">
        <w:rPr>
          <w:rFonts w:cstheme="minorHAnsi"/>
        </w:rPr>
        <w:t xml:space="preserve"> undergraduate student at Oklahoma State University, Tonkawa </w:t>
      </w:r>
    </w:p>
    <w:p w14:paraId="24C2BC2D" w14:textId="40D0B579" w:rsidR="002A36FE" w:rsidRPr="00AC1C5D" w:rsidRDefault="002A36FE" w:rsidP="0070695B">
      <w:pPr>
        <w:jc w:val="center"/>
        <w:rPr>
          <w:rFonts w:cstheme="minorHAnsi"/>
        </w:rPr>
      </w:pPr>
      <w:r w:rsidRPr="00AC1C5D">
        <w:rPr>
          <w:rFonts w:cstheme="minorHAnsi"/>
        </w:rPr>
        <w:t>Erin Morin, undergraduate student at University of North Dakota, Turtle Mountain Band of Chippewa Indians</w:t>
      </w:r>
    </w:p>
    <w:p w14:paraId="21CEBA53" w14:textId="494221E9" w:rsidR="00D01B7F" w:rsidRPr="00AC1C5D" w:rsidRDefault="00D01B7F" w:rsidP="0070695B">
      <w:pPr>
        <w:jc w:val="center"/>
        <w:rPr>
          <w:rFonts w:cstheme="minorHAnsi"/>
        </w:rPr>
      </w:pPr>
      <w:r w:rsidRPr="00AC1C5D">
        <w:rPr>
          <w:rFonts w:cstheme="minorHAnsi"/>
        </w:rPr>
        <w:t xml:space="preserve">Marshall Cheney, Associate Professor at Oklahoma State University, </w:t>
      </w:r>
    </w:p>
    <w:p w14:paraId="6F46664A" w14:textId="7ACF2801" w:rsidR="002A36FE" w:rsidRPr="00AC1C5D" w:rsidRDefault="002A36FE" w:rsidP="0070695B">
      <w:pPr>
        <w:jc w:val="center"/>
        <w:rPr>
          <w:rFonts w:cstheme="minorHAnsi"/>
        </w:rPr>
      </w:pPr>
    </w:p>
    <w:p w14:paraId="783EA9C4" w14:textId="4F1BD299" w:rsidR="002A36FE" w:rsidRDefault="00AC1C5D" w:rsidP="0070695B">
      <w:pPr>
        <w:jc w:val="center"/>
        <w:rPr>
          <w:rFonts w:cstheme="minorHAnsi"/>
        </w:rPr>
      </w:pPr>
      <w:r>
        <w:rPr>
          <w:rFonts w:cstheme="minorHAnsi"/>
        </w:rPr>
        <w:t>Special thank you to Souta Calling Last of Indigenous Vision, for our study logo (shown in Appendix A)</w:t>
      </w:r>
    </w:p>
    <w:p w14:paraId="032DC782" w14:textId="77777777" w:rsidR="0080521C" w:rsidRDefault="0080521C" w:rsidP="0080521C">
      <w:pPr>
        <w:rPr>
          <w:rFonts w:cstheme="minorHAnsi"/>
        </w:rPr>
      </w:pPr>
    </w:p>
    <w:p w14:paraId="078410AB" w14:textId="2FDB17D3" w:rsidR="002A36FE" w:rsidRPr="00AC1C5D" w:rsidRDefault="002A36FE" w:rsidP="0080521C">
      <w:pPr>
        <w:rPr>
          <w:rFonts w:cstheme="minorHAnsi"/>
        </w:rPr>
      </w:pPr>
      <w:r w:rsidRPr="00AC1C5D">
        <w:rPr>
          <w:rFonts w:cstheme="minorHAnsi"/>
        </w:rPr>
        <w:t>Land acknowledgments:</w:t>
      </w:r>
    </w:p>
    <w:p w14:paraId="6D8B3ED8" w14:textId="12F4C7C8" w:rsidR="0070695B" w:rsidRPr="00AC1C5D" w:rsidRDefault="0070695B" w:rsidP="0070695B">
      <w:pPr>
        <w:jc w:val="center"/>
        <w:rPr>
          <w:rFonts w:cstheme="minorHAnsi"/>
        </w:rPr>
      </w:pPr>
    </w:p>
    <w:p w14:paraId="5C74C39F" w14:textId="77777777" w:rsidR="0080521C" w:rsidRDefault="00441385" w:rsidP="0080521C">
      <w:pPr>
        <w:rPr>
          <w:rFonts w:cstheme="minorHAnsi"/>
        </w:rPr>
      </w:pPr>
      <w:r w:rsidRPr="00AC1C5D">
        <w:rPr>
          <w:rFonts w:cstheme="minorHAnsi"/>
        </w:rPr>
        <w:t>University of North Dakota (</w:t>
      </w:r>
      <w:hyperlink r:id="rId8" w:history="1">
        <w:r w:rsidRPr="00AC1C5D">
          <w:rPr>
            <w:rStyle w:val="Hyperlink"/>
            <w:rFonts w:cstheme="minorHAnsi"/>
          </w:rPr>
          <w:t>https://tinyurl.com/5bytw5wt</w:t>
        </w:r>
      </w:hyperlink>
      <w:r w:rsidRPr="00AC1C5D">
        <w:rPr>
          <w:rFonts w:cstheme="minorHAnsi"/>
        </w:rPr>
        <w:t xml:space="preserve"> ):</w:t>
      </w:r>
    </w:p>
    <w:p w14:paraId="476EEBF3" w14:textId="7EF3724C" w:rsidR="00441385" w:rsidRPr="0080521C" w:rsidRDefault="00441385" w:rsidP="0080521C">
      <w:pPr>
        <w:rPr>
          <w:rFonts w:cstheme="minorHAnsi"/>
        </w:rPr>
      </w:pPr>
      <w:r w:rsidRPr="00AC1C5D">
        <w:rPr>
          <w:rFonts w:cstheme="minorHAnsi"/>
          <w:color w:val="000000"/>
        </w:rPr>
        <w:t>Today, the University of North Dakota rests on the ancestral lands of the Pembina and Red Lake Bands of Ojibwe and the Dakota Oyate - presently existing as composite parts of the Red Lake, Turtle Mountain, White Earth Bands, and the Dakota Tribes of Minnesota and North Dakota.</w:t>
      </w:r>
    </w:p>
    <w:p w14:paraId="055EA7C4" w14:textId="0639F557" w:rsidR="00441385" w:rsidRPr="00AC1C5D" w:rsidRDefault="00441385" w:rsidP="00441385">
      <w:pPr>
        <w:pStyle w:val="NormalWeb"/>
        <w:rPr>
          <w:rFonts w:asciiTheme="minorHAnsi" w:hAnsiTheme="minorHAnsi" w:cstheme="minorHAnsi"/>
          <w:color w:val="000000"/>
          <w:sz w:val="22"/>
          <w:szCs w:val="22"/>
        </w:rPr>
      </w:pPr>
      <w:r w:rsidRPr="00AC1C5D">
        <w:rPr>
          <w:rFonts w:asciiTheme="minorHAnsi" w:hAnsiTheme="minorHAnsi" w:cstheme="minorHAnsi"/>
          <w:color w:val="000000"/>
          <w:sz w:val="22"/>
          <w:szCs w:val="22"/>
        </w:rPr>
        <w:t xml:space="preserve">We acknowledge the people who resided here for generations and recognize that the spirit of the Ojibwe and Oyate people </w:t>
      </w:r>
      <w:proofErr w:type="gramStart"/>
      <w:r w:rsidRPr="00AC1C5D">
        <w:rPr>
          <w:rFonts w:asciiTheme="minorHAnsi" w:hAnsiTheme="minorHAnsi" w:cstheme="minorHAnsi"/>
          <w:color w:val="000000"/>
          <w:sz w:val="22"/>
          <w:szCs w:val="22"/>
        </w:rPr>
        <w:t>permeates</w:t>
      </w:r>
      <w:proofErr w:type="gramEnd"/>
      <w:r w:rsidRPr="00AC1C5D">
        <w:rPr>
          <w:rFonts w:asciiTheme="minorHAnsi" w:hAnsiTheme="minorHAnsi" w:cstheme="minorHAnsi"/>
          <w:color w:val="000000"/>
          <w:sz w:val="22"/>
          <w:szCs w:val="22"/>
        </w:rPr>
        <w:t xml:space="preserve"> this land. As a university community, we will continue to build upon our relations with the First Nations of the State of North Dakota - the Mandan, Hidatsa, and Arikara Nation, Sisseton-Wahpeton Oyate Nation, Spirit Lake Nation, Standing Rock Sioux Tribe, and Turtle Mountain Band of Chippewa Indians. </w:t>
      </w:r>
    </w:p>
    <w:p w14:paraId="2A9CB66B" w14:textId="77777777" w:rsidR="0080521C" w:rsidRDefault="00441385" w:rsidP="0080521C">
      <w:pPr>
        <w:pStyle w:val="NormalWeb"/>
        <w:spacing w:before="0" w:beforeAutospacing="0" w:after="0" w:afterAutospacing="0"/>
        <w:rPr>
          <w:rFonts w:asciiTheme="minorHAnsi" w:hAnsiTheme="minorHAnsi" w:cstheme="minorHAnsi"/>
          <w:color w:val="000000"/>
          <w:sz w:val="22"/>
          <w:szCs w:val="22"/>
        </w:rPr>
      </w:pPr>
      <w:r w:rsidRPr="00AC1C5D">
        <w:rPr>
          <w:rFonts w:asciiTheme="minorHAnsi" w:hAnsiTheme="minorHAnsi" w:cstheme="minorHAnsi"/>
          <w:color w:val="000000"/>
          <w:sz w:val="22"/>
          <w:szCs w:val="22"/>
        </w:rPr>
        <w:t xml:space="preserve">Oklahoma State </w:t>
      </w:r>
      <w:r w:rsidR="0080521C" w:rsidRPr="00AC1C5D">
        <w:rPr>
          <w:rFonts w:asciiTheme="minorHAnsi" w:hAnsiTheme="minorHAnsi" w:cstheme="minorHAnsi"/>
          <w:color w:val="000000"/>
          <w:sz w:val="22"/>
          <w:szCs w:val="22"/>
        </w:rPr>
        <w:t>University</w:t>
      </w:r>
      <w:r w:rsidRPr="00AC1C5D">
        <w:rPr>
          <w:rFonts w:asciiTheme="minorHAnsi" w:hAnsiTheme="minorHAnsi" w:cstheme="minorHAnsi"/>
          <w:color w:val="000000"/>
          <w:sz w:val="22"/>
          <w:szCs w:val="22"/>
        </w:rPr>
        <w:t xml:space="preserve">: </w:t>
      </w:r>
    </w:p>
    <w:p w14:paraId="319F3D60" w14:textId="09C37644" w:rsidR="0070695B" w:rsidRPr="0080521C" w:rsidRDefault="00441385" w:rsidP="0080521C">
      <w:pPr>
        <w:pStyle w:val="NormalWeb"/>
        <w:spacing w:before="0" w:beforeAutospacing="0" w:after="0" w:afterAutospacing="0"/>
        <w:rPr>
          <w:rFonts w:asciiTheme="minorHAnsi" w:hAnsiTheme="minorHAnsi" w:cstheme="minorHAnsi"/>
          <w:color w:val="000000"/>
          <w:sz w:val="22"/>
          <w:szCs w:val="22"/>
        </w:rPr>
      </w:pPr>
      <w:r w:rsidRPr="00AC1C5D">
        <w:rPr>
          <w:rFonts w:asciiTheme="minorHAnsi" w:hAnsiTheme="minorHAnsi" w:cstheme="minorHAnsi"/>
          <w:color w:val="000000"/>
          <w:sz w:val="22"/>
          <w:szCs w:val="22"/>
          <w:shd w:val="clear" w:color="auto" w:fill="FFFFFF"/>
        </w:rPr>
        <w:t>OSU sits on lands promised to the Muscogee (Creek) Nation in exchange for their ancestral homelands during the 1830s removal period. Originating in the Great Lakes area and migrating south and west, the Iowa were placed by an 1883 Executive Order in the area just south of present-day Stillwater, which was established illegally by "boomers" in 1884. Just prior to the April 22, </w:t>
      </w:r>
      <w:r w:rsidRPr="00AC1C5D">
        <w:rPr>
          <w:rFonts w:asciiTheme="minorHAnsi" w:hAnsiTheme="minorHAnsi" w:cstheme="minorHAnsi"/>
          <w:sz w:val="22"/>
          <w:szCs w:val="22"/>
        </w:rPr>
        <w:t>1889 land run, the first of seven official land runs, President Harrison proclaimed the lands “unassigned” and open for settlement. - written by Dr. Rachel Jackson, an Indigenous scholar, and shared with permission. </w:t>
      </w:r>
    </w:p>
    <w:p w14:paraId="239F5C0F" w14:textId="77777777" w:rsidR="00BD6D48" w:rsidRPr="00AC1C5D" w:rsidRDefault="00BD6D48" w:rsidP="00BD6D48">
      <w:pPr>
        <w:pStyle w:val="Default"/>
        <w:rPr>
          <w:rFonts w:asciiTheme="minorHAnsi" w:hAnsiTheme="minorHAnsi" w:cstheme="minorHAnsi"/>
          <w:sz w:val="22"/>
          <w:szCs w:val="22"/>
        </w:rPr>
      </w:pPr>
    </w:p>
    <w:p w14:paraId="6987AE19" w14:textId="577FD2D0" w:rsidR="00BD6D48" w:rsidRPr="00AC1C5D" w:rsidRDefault="00D17885" w:rsidP="00BD6D48">
      <w:pPr>
        <w:jc w:val="center"/>
        <w:rPr>
          <w:rFonts w:cstheme="minorHAnsi"/>
        </w:rPr>
      </w:pPr>
      <w:r>
        <w:rPr>
          <w:rFonts w:cstheme="minorHAnsi"/>
        </w:rPr>
        <w:lastRenderedPageBreak/>
        <w:t xml:space="preserve">Brief </w:t>
      </w:r>
      <w:r w:rsidR="00BD6D48" w:rsidRPr="00AC1C5D">
        <w:rPr>
          <w:rFonts w:cstheme="minorHAnsi"/>
        </w:rPr>
        <w:t>Summary of Indigenous College Students Needs for Sexual Victimization Risk Reduction Programs and Associated Gaps in Current Services</w:t>
      </w:r>
    </w:p>
    <w:bookmarkEnd w:id="1"/>
    <w:p w14:paraId="1B2586D2" w14:textId="77777777" w:rsidR="00BD6D48" w:rsidRPr="00AC1C5D" w:rsidRDefault="00BD6D48" w:rsidP="00BD6D48">
      <w:pPr>
        <w:jc w:val="center"/>
        <w:rPr>
          <w:rFonts w:cstheme="minorHAnsi"/>
        </w:rPr>
      </w:pPr>
    </w:p>
    <w:p w14:paraId="7C77D0A4" w14:textId="77777777" w:rsidR="00BD6D48" w:rsidRPr="00AC1C5D" w:rsidRDefault="00BD6D48" w:rsidP="00BD6D48">
      <w:pPr>
        <w:spacing w:line="480" w:lineRule="auto"/>
        <w:rPr>
          <w:rFonts w:cstheme="minorHAnsi"/>
          <w:b/>
          <w:bCs/>
        </w:rPr>
      </w:pPr>
      <w:r w:rsidRPr="00AC1C5D">
        <w:rPr>
          <w:rFonts w:cstheme="minorHAnsi"/>
        </w:rPr>
        <w:t xml:space="preserve"> </w:t>
      </w:r>
      <w:r w:rsidRPr="00AC1C5D">
        <w:rPr>
          <w:rFonts w:cstheme="minorHAnsi"/>
          <w:b/>
          <w:bCs/>
        </w:rPr>
        <w:t>Background</w:t>
      </w:r>
    </w:p>
    <w:p w14:paraId="0FA53C37" w14:textId="62408EEC" w:rsidR="0045389A" w:rsidRPr="0045389A" w:rsidRDefault="00BD6D48" w:rsidP="0045389A">
      <w:pPr>
        <w:spacing w:line="480" w:lineRule="auto"/>
        <w:rPr>
          <w:rFonts w:cstheme="minorHAnsi"/>
        </w:rPr>
      </w:pPr>
      <w:r w:rsidRPr="00AC1C5D">
        <w:t xml:space="preserve">Of the 1.44 million women who enroll in college each year in the US, approximately 1 in 5 women will experience a rape, the most serious form of sexual violence, in their first year (Hussar et al., 2020; </w:t>
      </w:r>
      <w:proofErr w:type="spellStart"/>
      <w:r w:rsidRPr="00AC1C5D">
        <w:t>Muehlenhard</w:t>
      </w:r>
      <w:proofErr w:type="spellEnd"/>
      <w:r w:rsidRPr="00AC1C5D">
        <w:t xml:space="preserve"> et al., 2017). Four out of five Indigenous women experience sexual violence of some type in their lifetime and 2 in 5 have experienced sexual violence in the past year (Rosay, 2016). Despite the well-established research on the risk of sexual violence among college women, and on Indigenous women’s risk, little data and even fewer interventions exist for Indigenous college women. College represents important opportunities for all students, especially those from underrepresented backgrounds, to obtain not only the educational, but also the economic benefits associated with obtaining a college degree. The experience of sexual violence is associated with poorer grades, dropping out, and decreased economic earning potential over the lifespan (</w:t>
      </w:r>
      <w:proofErr w:type="spellStart"/>
      <w:r w:rsidRPr="00AC1C5D">
        <w:t>Banyard</w:t>
      </w:r>
      <w:proofErr w:type="spellEnd"/>
      <w:r w:rsidRPr="00AC1C5D">
        <w:t xml:space="preserve"> et al., 2017; Martin et al., 2011). Thus, an educational career disrupted or derailed by rape represents not only the trauma of the rape itself, but also the potential lifelong aftermath triggered by the rape – including lowered educational and economic attainment – resources which are already in short supply, especially for Indige</w:t>
      </w:r>
      <w:r w:rsidRPr="0045389A">
        <w:rPr>
          <w:rFonts w:cstheme="minorHAnsi"/>
        </w:rPr>
        <w:t xml:space="preserve">nous women raised on reservations (Martin et al., 2011; WHIAIANE, 2020). </w:t>
      </w:r>
    </w:p>
    <w:p w14:paraId="45DBED3A" w14:textId="50380804" w:rsidR="00BD6D48" w:rsidRPr="00AC1C5D" w:rsidRDefault="0045389A" w:rsidP="00BD6D48">
      <w:pPr>
        <w:spacing w:line="480" w:lineRule="auto"/>
        <w:rPr>
          <w:rFonts w:cstheme="minorHAnsi"/>
        </w:rPr>
      </w:pPr>
      <w:r w:rsidRPr="0045389A">
        <w:rPr>
          <w:rFonts w:cstheme="minorHAnsi"/>
        </w:rPr>
        <w:t xml:space="preserve">A challenge in disseminating rape reduction interventions is that these interventions must meet the needs of those at greatest risk for rape; these needs are often complex. For example, approximately 50% of college women who experience rape were previously sexually abused (Daigle, Fisher, &amp; Cullen, 2008). This number is likely even higher among populations at greater risk, such as Indigenous women (Rosay, 2018). Thus, many Indigenous college women are already experiencing the burden of rape on their mental health; and this burden increases their risk for future rape (Daigle et al., 2008). For example, posttraumatic stress and substance use symptoms interfere with the ability to engage in self-defense behavior (Messman-Moore et al., 2008), decreasing the effectiveness of rape reduction </w:t>
      </w:r>
      <w:r w:rsidRPr="0045389A">
        <w:rPr>
          <w:rFonts w:cstheme="minorHAnsi"/>
        </w:rPr>
        <w:lastRenderedPageBreak/>
        <w:t xml:space="preserve">interventions if there is no mechanism to overcome these symptoms. Thus, rape reduction interventions for high-risk populations must account for existing mental health, psychological symptoms, and cultural risk factors (e.g., historical trauma, discrimination, racism) that can reduce the effectiveness of existing interventions. </w:t>
      </w:r>
      <w:r w:rsidR="00BD6D48" w:rsidRPr="00AC1C5D">
        <w:rPr>
          <w:rFonts w:cstheme="minorHAnsi"/>
        </w:rPr>
        <w:t>Thus, we seek to better understand what intervention strategies are appealing to Indigenous college students</w:t>
      </w:r>
      <w:r>
        <w:rPr>
          <w:rFonts w:cstheme="minorHAnsi"/>
        </w:rPr>
        <w:t>, particularly what Indigenous students see as “must-haves” for sexual violence programs and what is missing in current services</w:t>
      </w:r>
      <w:r w:rsidR="00D17885">
        <w:rPr>
          <w:rFonts w:cstheme="minorHAnsi"/>
        </w:rPr>
        <w:t>.</w:t>
      </w:r>
      <w:r w:rsidR="00BD6D48" w:rsidRPr="00AC1C5D">
        <w:rPr>
          <w:rFonts w:cstheme="minorHAnsi"/>
        </w:rPr>
        <w:t xml:space="preserve"> </w:t>
      </w:r>
    </w:p>
    <w:p w14:paraId="0EB57D33" w14:textId="0D26D4C4" w:rsidR="00BD6D48" w:rsidRPr="00AC1C5D" w:rsidRDefault="00BD6D48" w:rsidP="00BD6D48">
      <w:pPr>
        <w:spacing w:line="480" w:lineRule="auto"/>
        <w:rPr>
          <w:rFonts w:cstheme="minorHAnsi"/>
        </w:rPr>
      </w:pPr>
      <w:r w:rsidRPr="00AC1C5D">
        <w:rPr>
          <w:rFonts w:cstheme="minorHAnsi"/>
          <w:b/>
          <w:bCs/>
        </w:rPr>
        <w:t xml:space="preserve">The Current Paper: </w:t>
      </w:r>
      <w:r w:rsidRPr="00AC1C5D">
        <w:rPr>
          <w:rFonts w:cstheme="minorHAnsi"/>
        </w:rPr>
        <w:t xml:space="preserve">The goal of this paper is to explore the perceived needs for sexual victimization risk reduction programs and gaps in current services as perceived by Indigenous college students. TO that end, we conducted interviews with </w:t>
      </w:r>
      <w:r w:rsidR="00D3048E" w:rsidRPr="00AC1C5D">
        <w:rPr>
          <w:rFonts w:cstheme="minorHAnsi"/>
        </w:rPr>
        <w:t>14</w:t>
      </w:r>
      <w:r w:rsidRPr="00AC1C5D">
        <w:rPr>
          <w:rFonts w:cstheme="minorHAnsi"/>
        </w:rPr>
        <w:t xml:space="preserve"> Indigenous students and </w:t>
      </w:r>
      <w:r w:rsidR="00D3048E" w:rsidRPr="00AC1C5D">
        <w:rPr>
          <w:rFonts w:cstheme="minorHAnsi"/>
        </w:rPr>
        <w:t>8</w:t>
      </w:r>
      <w:r w:rsidRPr="00AC1C5D">
        <w:rPr>
          <w:rFonts w:cstheme="minorHAnsi"/>
        </w:rPr>
        <w:t xml:space="preserve"> providers of sexual victimization risk reduction programs or related services.</w:t>
      </w:r>
    </w:p>
    <w:p w14:paraId="5893E7AF" w14:textId="4EEE745E" w:rsidR="0070695B" w:rsidRPr="00AC1C5D" w:rsidRDefault="00BD6D48" w:rsidP="00BD6D48">
      <w:pPr>
        <w:spacing w:line="480" w:lineRule="auto"/>
        <w:rPr>
          <w:rFonts w:cstheme="minorHAnsi"/>
        </w:rPr>
      </w:pPr>
      <w:bookmarkStart w:id="2" w:name="_Hlk109904252"/>
      <w:r w:rsidRPr="00AC1C5D">
        <w:rPr>
          <w:rFonts w:cstheme="minorHAnsi"/>
          <w:b/>
          <w:bCs/>
        </w:rPr>
        <w:t xml:space="preserve">The interview protocol: </w:t>
      </w:r>
      <w:r w:rsidRPr="00AC1C5D">
        <w:rPr>
          <w:rFonts w:cstheme="minorHAnsi"/>
        </w:rPr>
        <w:t xml:space="preserve">Our interview protocol, or to use more accurate qualitative research terms, our question path is attached in </w:t>
      </w:r>
      <w:r w:rsidR="009F0888" w:rsidRPr="00AC1C5D">
        <w:rPr>
          <w:rFonts w:cstheme="minorHAnsi"/>
        </w:rPr>
        <w:t>Appendix A and B</w:t>
      </w:r>
      <w:r w:rsidRPr="00AC1C5D">
        <w:rPr>
          <w:rFonts w:cstheme="minorHAnsi"/>
        </w:rPr>
        <w:t xml:space="preserve">. We use the term question path to indicate that our previously developed questions were a starting point for interviews but, dependent upon interviewee’s ideas and needs, </w:t>
      </w:r>
      <w:r w:rsidR="002A36FE" w:rsidRPr="00AC1C5D">
        <w:rPr>
          <w:rFonts w:cstheme="minorHAnsi"/>
        </w:rPr>
        <w:t>space for additional questions or topics was available.</w:t>
      </w:r>
    </w:p>
    <w:p w14:paraId="01A04C7F" w14:textId="4877E4A6" w:rsidR="002A36FE" w:rsidRPr="00AC1C5D" w:rsidRDefault="002A36FE" w:rsidP="00BD6D48">
      <w:pPr>
        <w:spacing w:line="480" w:lineRule="auto"/>
        <w:rPr>
          <w:rFonts w:cstheme="minorHAnsi"/>
        </w:rPr>
      </w:pPr>
      <w:r w:rsidRPr="00AC1C5D">
        <w:rPr>
          <w:rFonts w:cstheme="minorHAnsi"/>
        </w:rPr>
        <w:t xml:space="preserve">The interview protocol was developed by our team </w:t>
      </w:r>
      <w:r w:rsidR="00D01B7F" w:rsidRPr="00AC1C5D">
        <w:rPr>
          <w:rFonts w:cstheme="minorHAnsi"/>
        </w:rPr>
        <w:t xml:space="preserve">with </w:t>
      </w:r>
      <w:r w:rsidR="009F0888" w:rsidRPr="00AC1C5D">
        <w:rPr>
          <w:rFonts w:cstheme="minorHAnsi"/>
        </w:rPr>
        <w:t xml:space="preserve">very helpful </w:t>
      </w:r>
      <w:r w:rsidR="00D01B7F" w:rsidRPr="00AC1C5D">
        <w:rPr>
          <w:rFonts w:cstheme="minorHAnsi"/>
        </w:rPr>
        <w:t>consultation by Marshall Cheney</w:t>
      </w:r>
      <w:r w:rsidR="006B1D97" w:rsidRPr="00AC1C5D">
        <w:rPr>
          <w:rFonts w:cstheme="minorHAnsi"/>
        </w:rPr>
        <w:t xml:space="preserve"> and designed to at least briefly address </w:t>
      </w:r>
      <w:r w:rsidR="00D3048E" w:rsidRPr="00AC1C5D">
        <w:rPr>
          <w:rFonts w:cstheme="minorHAnsi"/>
        </w:rPr>
        <w:t>a wide range of topics, listed in Table 1.</w:t>
      </w:r>
      <w:r w:rsidR="0045389A">
        <w:rPr>
          <w:rFonts w:cstheme="minorHAnsi"/>
        </w:rPr>
        <w:t xml:space="preserve"> Interviewers were </w:t>
      </w:r>
      <w:r w:rsidR="009E3EAA">
        <w:rPr>
          <w:rFonts w:cstheme="minorHAnsi"/>
        </w:rPr>
        <w:t xml:space="preserve">some of the </w:t>
      </w:r>
      <w:r w:rsidR="0045389A">
        <w:rPr>
          <w:rFonts w:cstheme="minorHAnsi"/>
        </w:rPr>
        <w:t>graduate and undergraduate students listed above</w:t>
      </w:r>
      <w:r w:rsidR="009E3EAA">
        <w:rPr>
          <w:rFonts w:cstheme="minorHAnsi"/>
        </w:rPr>
        <w:t xml:space="preserve"> (LDU, RC)</w:t>
      </w:r>
      <w:r w:rsidR="0045389A">
        <w:rPr>
          <w:rFonts w:cstheme="minorHAnsi"/>
        </w:rPr>
        <w:t xml:space="preserve">. </w:t>
      </w:r>
      <w:r w:rsidR="009E3EAA">
        <w:rPr>
          <w:rFonts w:cstheme="minorHAnsi"/>
        </w:rPr>
        <w:t>Interviews were recorded and transcribed for accuracy. Interviewees were offered the opportunity to review their quotes for use in publications and presentations. Interviewees were compensated with the remuneration of their choosing, an amazon.com gift card or course credit.</w:t>
      </w:r>
    </w:p>
    <w:tbl>
      <w:tblPr>
        <w:tblStyle w:val="GridTable1Light"/>
        <w:tblW w:w="0" w:type="auto"/>
        <w:tblLook w:val="04A0" w:firstRow="1" w:lastRow="0" w:firstColumn="1" w:lastColumn="0" w:noHBand="0" w:noVBand="1"/>
      </w:tblPr>
      <w:tblGrid>
        <w:gridCol w:w="3116"/>
        <w:gridCol w:w="3117"/>
        <w:gridCol w:w="3117"/>
      </w:tblGrid>
      <w:tr w:rsidR="00D3048E" w:rsidRPr="00AC1C5D" w14:paraId="16068887" w14:textId="77777777" w:rsidTr="009452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1F044CC9" w14:textId="4BFB0EB5" w:rsidR="00D3048E" w:rsidRPr="00AC1C5D" w:rsidRDefault="00D3048E" w:rsidP="00945247">
            <w:pPr>
              <w:rPr>
                <w:rFonts w:cstheme="minorHAnsi"/>
                <w:b w:val="0"/>
                <w:bCs w:val="0"/>
              </w:rPr>
            </w:pPr>
            <w:r w:rsidRPr="00AC1C5D">
              <w:rPr>
                <w:rFonts w:cstheme="minorHAnsi"/>
                <w:b w:val="0"/>
                <w:bCs w:val="0"/>
              </w:rPr>
              <w:t>Table 1</w:t>
            </w:r>
          </w:p>
          <w:p w14:paraId="5FA9F41B" w14:textId="0E564791" w:rsidR="00D3048E" w:rsidRPr="00AC1C5D" w:rsidRDefault="00D3048E" w:rsidP="00945247">
            <w:pPr>
              <w:rPr>
                <w:rFonts w:cstheme="minorHAnsi"/>
                <w:b w:val="0"/>
                <w:bCs w:val="0"/>
              </w:rPr>
            </w:pPr>
            <w:r w:rsidRPr="00AC1C5D">
              <w:rPr>
                <w:rFonts w:cstheme="minorHAnsi"/>
                <w:b w:val="0"/>
                <w:bCs w:val="0"/>
              </w:rPr>
              <w:t>Comparison of Question Path Topics by Student and Provider Interview</w:t>
            </w:r>
          </w:p>
        </w:tc>
      </w:tr>
      <w:tr w:rsidR="00D3048E" w:rsidRPr="00AC1C5D" w14:paraId="715FDAC2" w14:textId="77777777" w:rsidTr="00945247">
        <w:tc>
          <w:tcPr>
            <w:cnfStyle w:val="001000000000" w:firstRow="0" w:lastRow="0" w:firstColumn="1" w:lastColumn="0" w:oddVBand="0" w:evenVBand="0" w:oddHBand="0" w:evenHBand="0" w:firstRowFirstColumn="0" w:firstRowLastColumn="0" w:lastRowFirstColumn="0" w:lastRowLastColumn="0"/>
            <w:tcW w:w="3116" w:type="dxa"/>
          </w:tcPr>
          <w:p w14:paraId="13B058EB" w14:textId="77777777" w:rsidR="00D3048E" w:rsidRPr="00AC1C5D" w:rsidRDefault="00D3048E" w:rsidP="00945247">
            <w:pPr>
              <w:rPr>
                <w:rFonts w:cstheme="minorHAnsi"/>
                <w:b w:val="0"/>
                <w:bCs w:val="0"/>
              </w:rPr>
            </w:pPr>
            <w:r w:rsidRPr="00AC1C5D">
              <w:rPr>
                <w:rFonts w:cstheme="minorHAnsi"/>
                <w:b w:val="0"/>
                <w:bCs w:val="0"/>
              </w:rPr>
              <w:t>Topic</w:t>
            </w:r>
          </w:p>
        </w:tc>
        <w:tc>
          <w:tcPr>
            <w:tcW w:w="3117" w:type="dxa"/>
          </w:tcPr>
          <w:p w14:paraId="6F4FF9D9" w14:textId="77777777" w:rsidR="00D3048E" w:rsidRPr="00AC1C5D" w:rsidRDefault="00D3048E" w:rsidP="00945247">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AC1C5D">
              <w:rPr>
                <w:rFonts w:cstheme="minorHAnsi"/>
                <w:u w:val="single"/>
              </w:rPr>
              <w:t>Student</w:t>
            </w:r>
          </w:p>
        </w:tc>
        <w:tc>
          <w:tcPr>
            <w:tcW w:w="3117" w:type="dxa"/>
          </w:tcPr>
          <w:p w14:paraId="6A30E8CC" w14:textId="77777777" w:rsidR="00D3048E" w:rsidRPr="00AC1C5D" w:rsidRDefault="00D3048E" w:rsidP="00945247">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AC1C5D">
              <w:rPr>
                <w:rFonts w:cstheme="minorHAnsi"/>
                <w:u w:val="single"/>
              </w:rPr>
              <w:t>Provider</w:t>
            </w:r>
          </w:p>
        </w:tc>
      </w:tr>
      <w:tr w:rsidR="00D3048E" w:rsidRPr="00AC1C5D" w14:paraId="5A30C639" w14:textId="77777777" w:rsidTr="00945247">
        <w:tc>
          <w:tcPr>
            <w:cnfStyle w:val="001000000000" w:firstRow="0" w:lastRow="0" w:firstColumn="1" w:lastColumn="0" w:oddVBand="0" w:evenVBand="0" w:oddHBand="0" w:evenHBand="0" w:firstRowFirstColumn="0" w:firstRowLastColumn="0" w:lastRowFirstColumn="0" w:lastRowLastColumn="0"/>
            <w:tcW w:w="3116" w:type="dxa"/>
          </w:tcPr>
          <w:p w14:paraId="05583FF6" w14:textId="77777777" w:rsidR="00D3048E" w:rsidRPr="00AC1C5D" w:rsidRDefault="00D3048E" w:rsidP="00945247">
            <w:pPr>
              <w:rPr>
                <w:rFonts w:cstheme="minorHAnsi"/>
                <w:b w:val="0"/>
                <w:bCs w:val="0"/>
              </w:rPr>
            </w:pPr>
            <w:r w:rsidRPr="00AC1C5D">
              <w:rPr>
                <w:rFonts w:cstheme="minorHAnsi"/>
                <w:b w:val="0"/>
                <w:bCs w:val="0"/>
              </w:rPr>
              <w:t>Indigenous identity and community involvement</w:t>
            </w:r>
          </w:p>
        </w:tc>
        <w:tc>
          <w:tcPr>
            <w:tcW w:w="3117" w:type="dxa"/>
          </w:tcPr>
          <w:p w14:paraId="259A8108" w14:textId="77777777" w:rsidR="00D3048E" w:rsidRPr="00AC1C5D" w:rsidRDefault="00D3048E" w:rsidP="00945247">
            <w:pPr>
              <w:cnfStyle w:val="000000000000" w:firstRow="0" w:lastRow="0" w:firstColumn="0" w:lastColumn="0" w:oddVBand="0" w:evenVBand="0" w:oddHBand="0" w:evenHBand="0" w:firstRowFirstColumn="0" w:firstRowLastColumn="0" w:lastRowFirstColumn="0" w:lastRowLastColumn="0"/>
              <w:rPr>
                <w:rFonts w:cstheme="minorHAnsi"/>
              </w:rPr>
            </w:pPr>
            <w:r w:rsidRPr="00AC1C5D">
              <w:rPr>
                <w:rFonts w:cstheme="minorHAnsi"/>
              </w:rPr>
              <w:t>X</w:t>
            </w:r>
          </w:p>
        </w:tc>
        <w:tc>
          <w:tcPr>
            <w:tcW w:w="3117" w:type="dxa"/>
          </w:tcPr>
          <w:p w14:paraId="3354E061" w14:textId="77777777" w:rsidR="00D3048E" w:rsidRPr="00AC1C5D" w:rsidRDefault="00D3048E" w:rsidP="00945247">
            <w:pPr>
              <w:cnfStyle w:val="000000000000" w:firstRow="0" w:lastRow="0" w:firstColumn="0" w:lastColumn="0" w:oddVBand="0" w:evenVBand="0" w:oddHBand="0" w:evenHBand="0" w:firstRowFirstColumn="0" w:firstRowLastColumn="0" w:lastRowFirstColumn="0" w:lastRowLastColumn="0"/>
              <w:rPr>
                <w:rFonts w:cstheme="minorHAnsi"/>
              </w:rPr>
            </w:pPr>
            <w:r w:rsidRPr="00AC1C5D">
              <w:rPr>
                <w:rFonts w:cstheme="minorHAnsi"/>
              </w:rPr>
              <w:t>X</w:t>
            </w:r>
          </w:p>
        </w:tc>
      </w:tr>
      <w:tr w:rsidR="00D3048E" w:rsidRPr="00AC1C5D" w14:paraId="4383F386" w14:textId="77777777" w:rsidTr="00945247">
        <w:tc>
          <w:tcPr>
            <w:cnfStyle w:val="001000000000" w:firstRow="0" w:lastRow="0" w:firstColumn="1" w:lastColumn="0" w:oddVBand="0" w:evenVBand="0" w:oddHBand="0" w:evenHBand="0" w:firstRowFirstColumn="0" w:firstRowLastColumn="0" w:lastRowFirstColumn="0" w:lastRowLastColumn="0"/>
            <w:tcW w:w="3116" w:type="dxa"/>
          </w:tcPr>
          <w:p w14:paraId="1C316282" w14:textId="36248D08" w:rsidR="00D3048E" w:rsidRPr="00AC1C5D" w:rsidRDefault="00AA6F06" w:rsidP="00945247">
            <w:pPr>
              <w:rPr>
                <w:rFonts w:cstheme="minorHAnsi"/>
                <w:b w:val="0"/>
                <w:bCs w:val="0"/>
              </w:rPr>
            </w:pPr>
            <w:r>
              <w:rPr>
                <w:rFonts w:cstheme="minorHAnsi"/>
                <w:b w:val="0"/>
                <w:bCs w:val="0"/>
              </w:rPr>
              <w:t>W</w:t>
            </w:r>
            <w:r w:rsidR="00D3048E" w:rsidRPr="00AC1C5D">
              <w:rPr>
                <w:rFonts w:cstheme="minorHAnsi"/>
                <w:b w:val="0"/>
                <w:bCs w:val="0"/>
              </w:rPr>
              <w:t>ants/Needs in Sexual violence prevention</w:t>
            </w:r>
          </w:p>
        </w:tc>
        <w:tc>
          <w:tcPr>
            <w:tcW w:w="3117" w:type="dxa"/>
          </w:tcPr>
          <w:p w14:paraId="2D9CDAFC" w14:textId="77777777" w:rsidR="00D3048E" w:rsidRPr="00AC1C5D" w:rsidRDefault="00D3048E" w:rsidP="00945247">
            <w:pPr>
              <w:cnfStyle w:val="000000000000" w:firstRow="0" w:lastRow="0" w:firstColumn="0" w:lastColumn="0" w:oddVBand="0" w:evenVBand="0" w:oddHBand="0" w:evenHBand="0" w:firstRowFirstColumn="0" w:firstRowLastColumn="0" w:lastRowFirstColumn="0" w:lastRowLastColumn="0"/>
              <w:rPr>
                <w:rFonts w:cstheme="minorHAnsi"/>
              </w:rPr>
            </w:pPr>
            <w:r w:rsidRPr="00AC1C5D">
              <w:rPr>
                <w:rFonts w:cstheme="minorHAnsi"/>
              </w:rPr>
              <w:t>X</w:t>
            </w:r>
          </w:p>
        </w:tc>
        <w:tc>
          <w:tcPr>
            <w:tcW w:w="3117" w:type="dxa"/>
          </w:tcPr>
          <w:p w14:paraId="7589D381" w14:textId="77777777" w:rsidR="00D3048E" w:rsidRPr="00AC1C5D" w:rsidRDefault="00D3048E" w:rsidP="00945247">
            <w:pPr>
              <w:cnfStyle w:val="000000000000" w:firstRow="0" w:lastRow="0" w:firstColumn="0" w:lastColumn="0" w:oddVBand="0" w:evenVBand="0" w:oddHBand="0" w:evenHBand="0" w:firstRowFirstColumn="0" w:firstRowLastColumn="0" w:lastRowFirstColumn="0" w:lastRowLastColumn="0"/>
              <w:rPr>
                <w:rFonts w:cstheme="minorHAnsi"/>
              </w:rPr>
            </w:pPr>
            <w:r w:rsidRPr="00AC1C5D">
              <w:rPr>
                <w:rFonts w:cstheme="minorHAnsi"/>
              </w:rPr>
              <w:t>X</w:t>
            </w:r>
          </w:p>
        </w:tc>
      </w:tr>
      <w:tr w:rsidR="00D3048E" w:rsidRPr="00AC1C5D" w14:paraId="0BCC57B8" w14:textId="77777777" w:rsidTr="00945247">
        <w:tc>
          <w:tcPr>
            <w:cnfStyle w:val="001000000000" w:firstRow="0" w:lastRow="0" w:firstColumn="1" w:lastColumn="0" w:oddVBand="0" w:evenVBand="0" w:oddHBand="0" w:evenHBand="0" w:firstRowFirstColumn="0" w:firstRowLastColumn="0" w:lastRowFirstColumn="0" w:lastRowLastColumn="0"/>
            <w:tcW w:w="3116" w:type="dxa"/>
          </w:tcPr>
          <w:p w14:paraId="382238AB" w14:textId="77777777" w:rsidR="00D3048E" w:rsidRPr="00AC1C5D" w:rsidRDefault="00D3048E" w:rsidP="00945247">
            <w:pPr>
              <w:rPr>
                <w:rFonts w:cstheme="minorHAnsi"/>
                <w:b w:val="0"/>
                <w:bCs w:val="0"/>
              </w:rPr>
            </w:pPr>
            <w:r w:rsidRPr="00AC1C5D">
              <w:rPr>
                <w:rFonts w:cstheme="minorHAnsi"/>
                <w:b w:val="0"/>
                <w:bCs w:val="0"/>
              </w:rPr>
              <w:lastRenderedPageBreak/>
              <w:t>Experiences with Self-Defense programs</w:t>
            </w:r>
          </w:p>
        </w:tc>
        <w:tc>
          <w:tcPr>
            <w:tcW w:w="3117" w:type="dxa"/>
          </w:tcPr>
          <w:p w14:paraId="13E4BB8F" w14:textId="77777777" w:rsidR="00D3048E" w:rsidRPr="00AC1C5D" w:rsidRDefault="00D3048E" w:rsidP="00945247">
            <w:pPr>
              <w:cnfStyle w:val="000000000000" w:firstRow="0" w:lastRow="0" w:firstColumn="0" w:lastColumn="0" w:oddVBand="0" w:evenVBand="0" w:oddHBand="0" w:evenHBand="0" w:firstRowFirstColumn="0" w:firstRowLastColumn="0" w:lastRowFirstColumn="0" w:lastRowLastColumn="0"/>
              <w:rPr>
                <w:rFonts w:cstheme="minorHAnsi"/>
              </w:rPr>
            </w:pPr>
            <w:r w:rsidRPr="00AC1C5D">
              <w:rPr>
                <w:rFonts w:cstheme="minorHAnsi"/>
              </w:rPr>
              <w:t>X</w:t>
            </w:r>
          </w:p>
        </w:tc>
        <w:tc>
          <w:tcPr>
            <w:tcW w:w="3117" w:type="dxa"/>
          </w:tcPr>
          <w:p w14:paraId="48FC22B5" w14:textId="77777777" w:rsidR="00D3048E" w:rsidRPr="00AC1C5D" w:rsidRDefault="00D3048E" w:rsidP="00945247">
            <w:pPr>
              <w:cnfStyle w:val="000000000000" w:firstRow="0" w:lastRow="0" w:firstColumn="0" w:lastColumn="0" w:oddVBand="0" w:evenVBand="0" w:oddHBand="0" w:evenHBand="0" w:firstRowFirstColumn="0" w:firstRowLastColumn="0" w:lastRowFirstColumn="0" w:lastRowLastColumn="0"/>
              <w:rPr>
                <w:rFonts w:cstheme="minorHAnsi"/>
              </w:rPr>
            </w:pPr>
            <w:r w:rsidRPr="00AC1C5D">
              <w:rPr>
                <w:rFonts w:cstheme="minorHAnsi"/>
              </w:rPr>
              <w:t>X</w:t>
            </w:r>
          </w:p>
        </w:tc>
      </w:tr>
      <w:tr w:rsidR="00D3048E" w:rsidRPr="00AC1C5D" w14:paraId="6354FB29" w14:textId="77777777" w:rsidTr="00945247">
        <w:tc>
          <w:tcPr>
            <w:cnfStyle w:val="001000000000" w:firstRow="0" w:lastRow="0" w:firstColumn="1" w:lastColumn="0" w:oddVBand="0" w:evenVBand="0" w:oddHBand="0" w:evenHBand="0" w:firstRowFirstColumn="0" w:firstRowLastColumn="0" w:lastRowFirstColumn="0" w:lastRowLastColumn="0"/>
            <w:tcW w:w="3116" w:type="dxa"/>
          </w:tcPr>
          <w:p w14:paraId="394DD8C7" w14:textId="77777777" w:rsidR="00D3048E" w:rsidRPr="00AC1C5D" w:rsidRDefault="00D3048E" w:rsidP="00945247">
            <w:pPr>
              <w:rPr>
                <w:rFonts w:cstheme="minorHAnsi"/>
                <w:b w:val="0"/>
                <w:bCs w:val="0"/>
              </w:rPr>
            </w:pPr>
            <w:r w:rsidRPr="00AC1C5D">
              <w:rPr>
                <w:rFonts w:cstheme="minorHAnsi"/>
                <w:b w:val="0"/>
                <w:bCs w:val="0"/>
              </w:rPr>
              <w:t>Historical Trauma</w:t>
            </w:r>
          </w:p>
        </w:tc>
        <w:tc>
          <w:tcPr>
            <w:tcW w:w="3117" w:type="dxa"/>
          </w:tcPr>
          <w:p w14:paraId="7A822733" w14:textId="77777777" w:rsidR="00D3048E" w:rsidRPr="00AC1C5D" w:rsidRDefault="00D3048E" w:rsidP="00945247">
            <w:pPr>
              <w:cnfStyle w:val="000000000000" w:firstRow="0" w:lastRow="0" w:firstColumn="0" w:lastColumn="0" w:oddVBand="0" w:evenVBand="0" w:oddHBand="0" w:evenHBand="0" w:firstRowFirstColumn="0" w:firstRowLastColumn="0" w:lastRowFirstColumn="0" w:lastRowLastColumn="0"/>
              <w:rPr>
                <w:rFonts w:cstheme="minorHAnsi"/>
              </w:rPr>
            </w:pPr>
            <w:r w:rsidRPr="00AC1C5D">
              <w:rPr>
                <w:rFonts w:cstheme="minorHAnsi"/>
              </w:rPr>
              <w:t>X</w:t>
            </w:r>
          </w:p>
        </w:tc>
        <w:tc>
          <w:tcPr>
            <w:tcW w:w="3117" w:type="dxa"/>
          </w:tcPr>
          <w:p w14:paraId="6E26D8B8" w14:textId="77777777" w:rsidR="00D3048E" w:rsidRPr="00AC1C5D" w:rsidRDefault="00D3048E" w:rsidP="00945247">
            <w:pPr>
              <w:cnfStyle w:val="000000000000" w:firstRow="0" w:lastRow="0" w:firstColumn="0" w:lastColumn="0" w:oddVBand="0" w:evenVBand="0" w:oddHBand="0" w:evenHBand="0" w:firstRowFirstColumn="0" w:firstRowLastColumn="0" w:lastRowFirstColumn="0" w:lastRowLastColumn="0"/>
              <w:rPr>
                <w:rFonts w:cstheme="minorHAnsi"/>
              </w:rPr>
            </w:pPr>
            <w:r w:rsidRPr="00AC1C5D">
              <w:rPr>
                <w:rFonts w:cstheme="minorHAnsi"/>
              </w:rPr>
              <w:t>X</w:t>
            </w:r>
          </w:p>
        </w:tc>
      </w:tr>
      <w:tr w:rsidR="00D3048E" w:rsidRPr="00AC1C5D" w14:paraId="7DCE1D78" w14:textId="77777777" w:rsidTr="00945247">
        <w:tc>
          <w:tcPr>
            <w:cnfStyle w:val="001000000000" w:firstRow="0" w:lastRow="0" w:firstColumn="1" w:lastColumn="0" w:oddVBand="0" w:evenVBand="0" w:oddHBand="0" w:evenHBand="0" w:firstRowFirstColumn="0" w:firstRowLastColumn="0" w:lastRowFirstColumn="0" w:lastRowLastColumn="0"/>
            <w:tcW w:w="3116" w:type="dxa"/>
          </w:tcPr>
          <w:p w14:paraId="4E343886" w14:textId="77777777" w:rsidR="00D3048E" w:rsidRPr="00AC1C5D" w:rsidRDefault="00D3048E" w:rsidP="00945247">
            <w:pPr>
              <w:rPr>
                <w:rFonts w:cstheme="minorHAnsi"/>
                <w:b w:val="0"/>
                <w:bCs w:val="0"/>
              </w:rPr>
            </w:pPr>
            <w:r w:rsidRPr="00AC1C5D">
              <w:rPr>
                <w:rFonts w:cstheme="minorHAnsi"/>
                <w:b w:val="0"/>
                <w:bCs w:val="0"/>
              </w:rPr>
              <w:t>Mistrust in Research and Medicine</w:t>
            </w:r>
          </w:p>
        </w:tc>
        <w:tc>
          <w:tcPr>
            <w:tcW w:w="3117" w:type="dxa"/>
          </w:tcPr>
          <w:p w14:paraId="44694459" w14:textId="77777777" w:rsidR="00D3048E" w:rsidRPr="00AC1C5D" w:rsidRDefault="00D3048E" w:rsidP="00945247">
            <w:pPr>
              <w:cnfStyle w:val="000000000000" w:firstRow="0" w:lastRow="0" w:firstColumn="0" w:lastColumn="0" w:oddVBand="0" w:evenVBand="0" w:oddHBand="0" w:evenHBand="0" w:firstRowFirstColumn="0" w:firstRowLastColumn="0" w:lastRowFirstColumn="0" w:lastRowLastColumn="0"/>
              <w:rPr>
                <w:rFonts w:cstheme="minorHAnsi"/>
              </w:rPr>
            </w:pPr>
            <w:r w:rsidRPr="00AC1C5D">
              <w:rPr>
                <w:rFonts w:cstheme="minorHAnsi"/>
              </w:rPr>
              <w:t>X</w:t>
            </w:r>
          </w:p>
        </w:tc>
        <w:tc>
          <w:tcPr>
            <w:tcW w:w="3117" w:type="dxa"/>
          </w:tcPr>
          <w:p w14:paraId="156FD1BE" w14:textId="77777777" w:rsidR="00D3048E" w:rsidRPr="00AC1C5D" w:rsidRDefault="00D3048E" w:rsidP="00945247">
            <w:pPr>
              <w:cnfStyle w:val="000000000000" w:firstRow="0" w:lastRow="0" w:firstColumn="0" w:lastColumn="0" w:oddVBand="0" w:evenVBand="0" w:oddHBand="0" w:evenHBand="0" w:firstRowFirstColumn="0" w:firstRowLastColumn="0" w:lastRowFirstColumn="0" w:lastRowLastColumn="0"/>
              <w:rPr>
                <w:rFonts w:cstheme="minorHAnsi"/>
              </w:rPr>
            </w:pPr>
            <w:r w:rsidRPr="00AC1C5D">
              <w:rPr>
                <w:rFonts w:cstheme="minorHAnsi"/>
              </w:rPr>
              <w:t>X</w:t>
            </w:r>
          </w:p>
        </w:tc>
      </w:tr>
      <w:tr w:rsidR="00D3048E" w:rsidRPr="00AC1C5D" w14:paraId="7F6CA0A4" w14:textId="77777777" w:rsidTr="00945247">
        <w:tc>
          <w:tcPr>
            <w:cnfStyle w:val="001000000000" w:firstRow="0" w:lastRow="0" w:firstColumn="1" w:lastColumn="0" w:oddVBand="0" w:evenVBand="0" w:oddHBand="0" w:evenHBand="0" w:firstRowFirstColumn="0" w:firstRowLastColumn="0" w:lastRowFirstColumn="0" w:lastRowLastColumn="0"/>
            <w:tcW w:w="3116" w:type="dxa"/>
          </w:tcPr>
          <w:p w14:paraId="674D6E51" w14:textId="4C853105" w:rsidR="00D3048E" w:rsidRPr="00AC1C5D" w:rsidRDefault="009E3EAA" w:rsidP="00945247">
            <w:pPr>
              <w:rPr>
                <w:rFonts w:cstheme="minorHAnsi"/>
                <w:b w:val="0"/>
                <w:bCs w:val="0"/>
              </w:rPr>
            </w:pPr>
            <w:r>
              <w:rPr>
                <w:rFonts w:cstheme="minorHAnsi"/>
                <w:b w:val="0"/>
                <w:bCs w:val="0"/>
              </w:rPr>
              <w:t>Missing &amp; Murdered Indigenous Women and Girls (</w:t>
            </w:r>
            <w:r w:rsidR="00D3048E" w:rsidRPr="00AC1C5D">
              <w:rPr>
                <w:rFonts w:cstheme="minorHAnsi"/>
                <w:b w:val="0"/>
                <w:bCs w:val="0"/>
              </w:rPr>
              <w:t>MMIWG</w:t>
            </w:r>
            <w:r>
              <w:rPr>
                <w:rFonts w:cstheme="minorHAnsi"/>
                <w:b w:val="0"/>
                <w:bCs w:val="0"/>
              </w:rPr>
              <w:t>)</w:t>
            </w:r>
          </w:p>
        </w:tc>
        <w:tc>
          <w:tcPr>
            <w:tcW w:w="3117" w:type="dxa"/>
          </w:tcPr>
          <w:p w14:paraId="208DFEA8" w14:textId="77777777" w:rsidR="00D3048E" w:rsidRPr="00AC1C5D" w:rsidRDefault="00D3048E" w:rsidP="00945247">
            <w:pPr>
              <w:cnfStyle w:val="000000000000" w:firstRow="0" w:lastRow="0" w:firstColumn="0" w:lastColumn="0" w:oddVBand="0" w:evenVBand="0" w:oddHBand="0" w:evenHBand="0" w:firstRowFirstColumn="0" w:firstRowLastColumn="0" w:lastRowFirstColumn="0" w:lastRowLastColumn="0"/>
              <w:rPr>
                <w:rFonts w:cstheme="minorHAnsi"/>
              </w:rPr>
            </w:pPr>
          </w:p>
        </w:tc>
        <w:tc>
          <w:tcPr>
            <w:tcW w:w="3117" w:type="dxa"/>
          </w:tcPr>
          <w:p w14:paraId="026F35B9" w14:textId="77777777" w:rsidR="00D3048E" w:rsidRPr="00AC1C5D" w:rsidRDefault="00D3048E" w:rsidP="00945247">
            <w:pPr>
              <w:cnfStyle w:val="000000000000" w:firstRow="0" w:lastRow="0" w:firstColumn="0" w:lastColumn="0" w:oddVBand="0" w:evenVBand="0" w:oddHBand="0" w:evenHBand="0" w:firstRowFirstColumn="0" w:firstRowLastColumn="0" w:lastRowFirstColumn="0" w:lastRowLastColumn="0"/>
              <w:rPr>
                <w:rFonts w:cstheme="minorHAnsi"/>
              </w:rPr>
            </w:pPr>
            <w:r w:rsidRPr="00AC1C5D">
              <w:rPr>
                <w:rFonts w:cstheme="minorHAnsi"/>
              </w:rPr>
              <w:t>X</w:t>
            </w:r>
          </w:p>
        </w:tc>
      </w:tr>
    </w:tbl>
    <w:p w14:paraId="632D2EA5" w14:textId="77777777" w:rsidR="009F0888" w:rsidRPr="00AC1C5D" w:rsidRDefault="009F0888" w:rsidP="00BD6D48">
      <w:pPr>
        <w:spacing w:line="480" w:lineRule="auto"/>
        <w:rPr>
          <w:rFonts w:cstheme="minorHAnsi"/>
        </w:rPr>
      </w:pPr>
    </w:p>
    <w:p w14:paraId="5024F0F5" w14:textId="16F3ACF0" w:rsidR="000C2618" w:rsidRPr="00AC1C5D" w:rsidRDefault="000C2618" w:rsidP="00BD6D48">
      <w:pPr>
        <w:spacing w:line="480" w:lineRule="auto"/>
        <w:rPr>
          <w:rFonts w:cstheme="minorHAnsi"/>
        </w:rPr>
      </w:pPr>
      <w:r w:rsidRPr="00AC1C5D">
        <w:rPr>
          <w:rFonts w:cstheme="minorHAnsi"/>
          <w:b/>
          <w:bCs/>
        </w:rPr>
        <w:t xml:space="preserve">Description of Interviewees. </w:t>
      </w:r>
      <w:r w:rsidR="009F0888" w:rsidRPr="00AC1C5D">
        <w:rPr>
          <w:rFonts w:cstheme="minorHAnsi"/>
        </w:rPr>
        <w:t>The 14 student interviews hailed from a variety of tribal backgrounds</w:t>
      </w:r>
      <w:r w:rsidR="006B1D97" w:rsidRPr="00AC1C5D">
        <w:rPr>
          <w:rFonts w:cstheme="minorHAnsi"/>
        </w:rPr>
        <w:t xml:space="preserve"> in North Dakota and Oklahoma. </w:t>
      </w:r>
      <w:r w:rsidR="009F0888" w:rsidRPr="00AC1C5D">
        <w:rPr>
          <w:rFonts w:cstheme="minorHAnsi"/>
        </w:rPr>
        <w:t xml:space="preserve">Including representation from </w:t>
      </w:r>
      <w:r w:rsidR="0087490C">
        <w:rPr>
          <w:rFonts w:cstheme="minorHAnsi"/>
        </w:rPr>
        <w:t>approximately twelve</w:t>
      </w:r>
      <w:r w:rsidR="009F0888" w:rsidRPr="00AC1C5D">
        <w:rPr>
          <w:rFonts w:cstheme="minorHAnsi"/>
        </w:rPr>
        <w:t xml:space="preserve"> tribal nations, our participants also varied in how enculturated they were with their Indigenous community</w:t>
      </w:r>
      <w:r w:rsidR="0087490C">
        <w:rPr>
          <w:rFonts w:cstheme="minorHAnsi"/>
        </w:rPr>
        <w:t>,</w:t>
      </w:r>
      <w:r w:rsidR="009F0888" w:rsidRPr="00AC1C5D">
        <w:rPr>
          <w:rFonts w:cstheme="minorHAnsi"/>
        </w:rPr>
        <w:t xml:space="preserve"> with </w:t>
      </w:r>
      <w:r w:rsidR="0087490C">
        <w:rPr>
          <w:rFonts w:cstheme="minorHAnsi"/>
        </w:rPr>
        <w:t xml:space="preserve">seven describing having little or minimal involvement and six noting </w:t>
      </w:r>
      <w:proofErr w:type="gramStart"/>
      <w:r w:rsidR="0087490C">
        <w:rPr>
          <w:rFonts w:cstheme="minorHAnsi"/>
        </w:rPr>
        <w:t>moderate</w:t>
      </w:r>
      <w:proofErr w:type="gramEnd"/>
      <w:r w:rsidR="0087490C">
        <w:rPr>
          <w:rFonts w:cstheme="minorHAnsi"/>
        </w:rPr>
        <w:t xml:space="preserve"> to high levels of involvement (one person declined to respond)</w:t>
      </w:r>
      <w:r w:rsidRPr="00AC1C5D">
        <w:rPr>
          <w:rFonts w:cstheme="minorHAnsi"/>
        </w:rPr>
        <w:t xml:space="preserve">. </w:t>
      </w:r>
      <w:r w:rsidR="0087490C">
        <w:rPr>
          <w:rFonts w:cstheme="minorHAnsi"/>
        </w:rPr>
        <w:t xml:space="preserve">Most interviewees were female; we interviewed two male students. </w:t>
      </w:r>
      <w:r w:rsidR="00336614">
        <w:rPr>
          <w:rFonts w:cstheme="minorHAnsi"/>
        </w:rPr>
        <w:t>Interviewees were also split in their prior experience with self-defense, half having participated in some form of self-defense training previously and half never having learned any self-defense.</w:t>
      </w:r>
    </w:p>
    <w:p w14:paraId="13BE6E39" w14:textId="609223A2" w:rsidR="006B1D97" w:rsidRDefault="006B1D97" w:rsidP="00BD6D48">
      <w:pPr>
        <w:spacing w:line="480" w:lineRule="auto"/>
        <w:rPr>
          <w:rFonts w:cstheme="minorHAnsi"/>
        </w:rPr>
      </w:pPr>
      <w:r w:rsidRPr="00AC1C5D">
        <w:rPr>
          <w:rFonts w:cstheme="minorHAnsi"/>
        </w:rPr>
        <w:t>We interviewed</w:t>
      </w:r>
      <w:r w:rsidR="000C2618" w:rsidRPr="00AC1C5D">
        <w:rPr>
          <w:rFonts w:cstheme="minorHAnsi"/>
        </w:rPr>
        <w:t xml:space="preserve"> eight</w:t>
      </w:r>
      <w:r w:rsidRPr="00AC1C5D">
        <w:rPr>
          <w:rFonts w:cstheme="minorHAnsi"/>
        </w:rPr>
        <w:t xml:space="preserve"> providers in North Dakota, Oklahoma, and Kansas. Our providers were currently working in a wide range of roles</w:t>
      </w:r>
      <w:r w:rsidR="00D63A25">
        <w:rPr>
          <w:rFonts w:cstheme="minorHAnsi"/>
        </w:rPr>
        <w:t>,</w:t>
      </w:r>
      <w:r w:rsidRPr="00AC1C5D">
        <w:rPr>
          <w:rFonts w:cstheme="minorHAnsi"/>
        </w:rPr>
        <w:t xml:space="preserve"> including </w:t>
      </w:r>
      <w:r w:rsidR="00D63A25">
        <w:rPr>
          <w:rFonts w:cstheme="minorHAnsi"/>
        </w:rPr>
        <w:t xml:space="preserve">sexual violence education and prevention, </w:t>
      </w:r>
      <w:r w:rsidRPr="00AC1C5D">
        <w:rPr>
          <w:rFonts w:cstheme="minorHAnsi"/>
        </w:rPr>
        <w:t xml:space="preserve">victim services, </w:t>
      </w:r>
      <w:r w:rsidR="00D63A25">
        <w:rPr>
          <w:rFonts w:cstheme="minorHAnsi"/>
        </w:rPr>
        <w:t xml:space="preserve">and </w:t>
      </w:r>
      <w:r w:rsidRPr="00AC1C5D">
        <w:rPr>
          <w:rFonts w:cstheme="minorHAnsi"/>
        </w:rPr>
        <w:t xml:space="preserve">public </w:t>
      </w:r>
      <w:proofErr w:type="spellStart"/>
      <w:proofErr w:type="gramStart"/>
      <w:r w:rsidRPr="00AC1C5D">
        <w:rPr>
          <w:rFonts w:cstheme="minorHAnsi"/>
        </w:rPr>
        <w:t>safety</w:t>
      </w:r>
      <w:r w:rsidR="00D63A25">
        <w:rPr>
          <w:rFonts w:cstheme="minorHAnsi"/>
        </w:rPr>
        <w:t>.A</w:t>
      </w:r>
      <w:r w:rsidR="000C2618" w:rsidRPr="00AC1C5D">
        <w:rPr>
          <w:rFonts w:cstheme="minorHAnsi"/>
        </w:rPr>
        <w:t>ll</w:t>
      </w:r>
      <w:proofErr w:type="spellEnd"/>
      <w:proofErr w:type="gramEnd"/>
      <w:r w:rsidRPr="00AC1C5D">
        <w:rPr>
          <w:rFonts w:cstheme="minorHAnsi"/>
        </w:rPr>
        <w:t xml:space="preserve"> had all provided services to Indigenous college students in the last </w:t>
      </w:r>
      <w:r w:rsidR="000C2618" w:rsidRPr="00AC1C5D">
        <w:rPr>
          <w:rFonts w:cstheme="minorHAnsi"/>
        </w:rPr>
        <w:t>7</w:t>
      </w:r>
      <w:r w:rsidRPr="00AC1C5D">
        <w:rPr>
          <w:rFonts w:cstheme="minorHAnsi"/>
        </w:rPr>
        <w:t xml:space="preserve"> years</w:t>
      </w:r>
      <w:r w:rsidR="00D63A25">
        <w:rPr>
          <w:rFonts w:cstheme="minorHAnsi"/>
        </w:rPr>
        <w:t>, and three provide services primarily to Indigenous populations specifically</w:t>
      </w:r>
      <w:r w:rsidRPr="00AC1C5D">
        <w:rPr>
          <w:rFonts w:cstheme="minorHAnsi"/>
        </w:rPr>
        <w:t>.</w:t>
      </w:r>
      <w:r w:rsidR="000C2618" w:rsidRPr="00AC1C5D">
        <w:rPr>
          <w:rFonts w:cstheme="minorHAnsi"/>
        </w:rPr>
        <w:t xml:space="preserve"> Providers ranged in their knowledge of Indigenous culture with </w:t>
      </w:r>
      <w:r w:rsidR="00D63A25">
        <w:rPr>
          <w:rFonts w:cstheme="minorHAnsi"/>
        </w:rPr>
        <w:t>four</w:t>
      </w:r>
      <w:r w:rsidR="00D63A25" w:rsidRPr="00AC1C5D">
        <w:rPr>
          <w:rFonts w:cstheme="minorHAnsi"/>
        </w:rPr>
        <w:t xml:space="preserve"> </w:t>
      </w:r>
      <w:r w:rsidR="000C2618" w:rsidRPr="00AC1C5D">
        <w:rPr>
          <w:rFonts w:cstheme="minorHAnsi"/>
        </w:rPr>
        <w:t xml:space="preserve">providers being Indigenous themselves and providing services for their tribal community whereas </w:t>
      </w:r>
      <w:r w:rsidR="00D63A25">
        <w:rPr>
          <w:rFonts w:cstheme="minorHAnsi"/>
        </w:rPr>
        <w:t>the other four</w:t>
      </w:r>
      <w:r w:rsidR="00D63A25" w:rsidRPr="00AC1C5D">
        <w:rPr>
          <w:rFonts w:cstheme="minorHAnsi"/>
        </w:rPr>
        <w:t xml:space="preserve"> </w:t>
      </w:r>
      <w:r w:rsidR="000C2618" w:rsidRPr="00AC1C5D">
        <w:rPr>
          <w:rFonts w:cstheme="minorHAnsi"/>
        </w:rPr>
        <w:t>were White providers who provided services on predominantly White campus</w:t>
      </w:r>
      <w:r w:rsidR="00D63A25">
        <w:rPr>
          <w:rFonts w:cstheme="minorHAnsi"/>
        </w:rPr>
        <w:t>es</w:t>
      </w:r>
      <w:r w:rsidR="000C2618" w:rsidRPr="00AC1C5D">
        <w:rPr>
          <w:rFonts w:cstheme="minorHAnsi"/>
        </w:rPr>
        <w:t xml:space="preserve"> that included Indigenous students. </w:t>
      </w:r>
      <w:r w:rsidR="00385CD0">
        <w:rPr>
          <w:rFonts w:cstheme="minorHAnsi"/>
        </w:rPr>
        <w:t xml:space="preserve">Only one provider was male. Provider experience working in sexual violence prevention or self-defense ranged from “a few years” to decades, with most being in the middle (9-16 years). Four of the providers we interviewed worked specifically with college students, and the others worked with a range of ages from children to older adults.  </w:t>
      </w:r>
    </w:p>
    <w:bookmarkEnd w:id="2"/>
    <w:p w14:paraId="1879AAB5" w14:textId="794D7F83" w:rsidR="00AA6F06" w:rsidRDefault="00052136" w:rsidP="00BD6D48">
      <w:pPr>
        <w:spacing w:line="480" w:lineRule="auto"/>
        <w:rPr>
          <w:rFonts w:cstheme="minorHAnsi"/>
        </w:rPr>
      </w:pPr>
      <w:r>
        <w:rPr>
          <w:rFonts w:cstheme="minorHAnsi"/>
          <w:b/>
          <w:bCs/>
        </w:rPr>
        <w:t xml:space="preserve">Initial Findings from Students. </w:t>
      </w:r>
      <w:r w:rsidR="00AA6F06" w:rsidRPr="00AA6F06">
        <w:rPr>
          <w:rFonts w:cstheme="minorHAnsi"/>
        </w:rPr>
        <w:t xml:space="preserve">Specific to the setting of self-defense and related interventions, </w:t>
      </w:r>
      <w:r w:rsidR="00AA6F06">
        <w:rPr>
          <w:rFonts w:cstheme="minorHAnsi"/>
        </w:rPr>
        <w:t>s</w:t>
      </w:r>
      <w:r>
        <w:rPr>
          <w:rFonts w:cstheme="minorHAnsi"/>
        </w:rPr>
        <w:t xml:space="preserve">tudents spoke about </w:t>
      </w:r>
      <w:r w:rsidR="004E6340">
        <w:rPr>
          <w:rFonts w:cstheme="minorHAnsi"/>
        </w:rPr>
        <w:t xml:space="preserve">wanting programs that provide a positive, even fun atmosphere to learn in given the heavy, </w:t>
      </w:r>
      <w:r w:rsidR="004E6340">
        <w:rPr>
          <w:rFonts w:cstheme="minorHAnsi"/>
        </w:rPr>
        <w:lastRenderedPageBreak/>
        <w:t>emotional topic. Students spoke of preferring a provider/instructor who was Indigenous and could see pros/cons in providers being associated with law enforcement.</w:t>
      </w:r>
      <w:r w:rsidR="003A7A6D">
        <w:rPr>
          <w:rFonts w:cstheme="minorHAnsi"/>
        </w:rPr>
        <w:t xml:space="preserve"> Students felt that two-spirit individuals should definitely be included in self-defense programs and even men and family members.</w:t>
      </w:r>
      <w:r w:rsidR="00AA6F06">
        <w:rPr>
          <w:rFonts w:cstheme="minorHAnsi"/>
        </w:rPr>
        <w:t xml:space="preserve"> Students were very sensitive and aware of the fact that who is in the room could influence participants’ comfort and suggested multiple groups be offering to include or exclude men.</w:t>
      </w:r>
      <w:r w:rsidR="00251EF7">
        <w:rPr>
          <w:rFonts w:cstheme="minorHAnsi"/>
        </w:rPr>
        <w:t xml:space="preserve"> </w:t>
      </w:r>
      <w:r w:rsidR="00AA6F06">
        <w:rPr>
          <w:rFonts w:cstheme="minorHAnsi"/>
        </w:rPr>
        <w:t>Overall, students have positive views of self-defense.</w:t>
      </w:r>
    </w:p>
    <w:p w14:paraId="6AD79150" w14:textId="7C9D009A" w:rsidR="00052136" w:rsidRPr="00052136" w:rsidRDefault="00AA6F06" w:rsidP="00AA6F06">
      <w:pPr>
        <w:spacing w:line="480" w:lineRule="auto"/>
        <w:rPr>
          <w:rFonts w:cstheme="minorHAnsi"/>
        </w:rPr>
      </w:pPr>
      <w:r>
        <w:rPr>
          <w:rFonts w:cstheme="minorHAnsi"/>
        </w:rPr>
        <w:t xml:space="preserve">Specific to the topic of trauma, </w:t>
      </w:r>
      <w:r w:rsidR="00251EF7">
        <w:rPr>
          <w:rFonts w:cstheme="minorHAnsi"/>
        </w:rPr>
        <w:t xml:space="preserve">Students felt that acknowledgment of past trauma and how American culture has abused and ignored Indigenous people is important to bring up and account for. </w:t>
      </w:r>
      <w:r>
        <w:rPr>
          <w:rFonts w:cstheme="minorHAnsi"/>
        </w:rPr>
        <w:t xml:space="preserve">Historical and ongoing trauma is so embedded in the Indigenous experience that to not bring it up would be detrimental. Students saw self-defense and sexual violence as topics that would easily connect to historical trauma and gave many examples of how these topics could be intertwined when discussed in self-defense programs. </w:t>
      </w:r>
      <w:r w:rsidR="00251EF7">
        <w:rPr>
          <w:rFonts w:cstheme="minorHAnsi"/>
        </w:rPr>
        <w:t xml:space="preserve">For example, lack of attention when an </w:t>
      </w:r>
      <w:r w:rsidR="009E3EAA">
        <w:rPr>
          <w:rFonts w:cstheme="minorHAnsi"/>
        </w:rPr>
        <w:t>Indigenous woman</w:t>
      </w:r>
      <w:r w:rsidR="00251EF7">
        <w:rPr>
          <w:rFonts w:cstheme="minorHAnsi"/>
        </w:rPr>
        <w:t xml:space="preserve"> is kidnapped</w:t>
      </w:r>
      <w:r>
        <w:rPr>
          <w:rFonts w:cstheme="minorHAnsi"/>
        </w:rPr>
        <w:t xml:space="preserve"> is an example of an ongoing historical trauma</w:t>
      </w:r>
      <w:r w:rsidR="009E3EAA">
        <w:rPr>
          <w:rFonts w:cstheme="minorHAnsi"/>
        </w:rPr>
        <w:t>. In this way, many students brought up the topic of MMIWG without specifically being prompted to do so</w:t>
      </w:r>
      <w:r w:rsidR="00251EF7">
        <w:rPr>
          <w:rFonts w:cstheme="minorHAnsi"/>
        </w:rPr>
        <w:t>.</w:t>
      </w:r>
      <w:r>
        <w:rPr>
          <w:rFonts w:cstheme="minorHAnsi"/>
        </w:rPr>
        <w:t xml:space="preserve"> </w:t>
      </w:r>
      <w:r w:rsidR="0057177C">
        <w:rPr>
          <w:rFonts w:cstheme="minorHAnsi"/>
        </w:rPr>
        <w:t xml:space="preserve">Another student mentioned body shame and self-consciousness being an issue that should be addressed. </w:t>
      </w:r>
      <w:r w:rsidR="00C16445">
        <w:rPr>
          <w:rFonts w:cstheme="minorHAnsi"/>
        </w:rPr>
        <w:t xml:space="preserve">Students felt the EAAA sexuality exercise would be helpful yet, some mentioned needing to have established a relationship with providers before being able to complete this exercise comfortably. </w:t>
      </w:r>
      <w:r>
        <w:rPr>
          <w:rFonts w:cstheme="minorHAnsi"/>
        </w:rPr>
        <w:t>Students felt there was definitely a great</w:t>
      </w:r>
      <w:r w:rsidR="004E66F7">
        <w:rPr>
          <w:rFonts w:cstheme="minorHAnsi"/>
        </w:rPr>
        <w:t xml:space="preserve"> </w:t>
      </w:r>
      <w:r>
        <w:rPr>
          <w:rFonts w:cstheme="minorHAnsi"/>
        </w:rPr>
        <w:t>n</w:t>
      </w:r>
      <w:r w:rsidR="004E66F7">
        <w:rPr>
          <w:rFonts w:cstheme="minorHAnsi"/>
        </w:rPr>
        <w:t>eed for more attention/resources to the issue</w:t>
      </w:r>
      <w:r>
        <w:rPr>
          <w:rFonts w:cstheme="minorHAnsi"/>
        </w:rPr>
        <w:t xml:space="preserve"> of sexual violence and were open-minded about the variety of ways this could be addressed</w:t>
      </w:r>
      <w:r w:rsidR="004E66F7">
        <w:rPr>
          <w:rFonts w:cstheme="minorHAnsi"/>
        </w:rPr>
        <w:t>.</w:t>
      </w:r>
    </w:p>
    <w:p w14:paraId="218F7327" w14:textId="13EC4C4F" w:rsidR="00251EF7" w:rsidRDefault="00052136" w:rsidP="00BD6D48">
      <w:pPr>
        <w:spacing w:line="480" w:lineRule="auto"/>
        <w:rPr>
          <w:rFonts w:cstheme="minorHAnsi"/>
        </w:rPr>
      </w:pPr>
      <w:r>
        <w:rPr>
          <w:rFonts w:cstheme="minorHAnsi"/>
          <w:b/>
          <w:bCs/>
        </w:rPr>
        <w:t xml:space="preserve">Initial Findings from Providers. </w:t>
      </w:r>
      <w:r>
        <w:rPr>
          <w:rFonts w:cstheme="minorHAnsi"/>
        </w:rPr>
        <w:t xml:space="preserve">Providers spoke to the importance of accounting for prior experiences of violence and the trauma reactions that can come up during self-defense programs in relation to that. Related to the issue of prior violence, is the issue of intergenerational trauma and how that can affect an entire family across generations. </w:t>
      </w:r>
      <w:r w:rsidR="00AA6F06">
        <w:rPr>
          <w:rFonts w:cstheme="minorHAnsi"/>
        </w:rPr>
        <w:t xml:space="preserve">Providers brought up the issue of age – Indigenous children being targeted earlier in life than standard prevention programs may account for and finding ways to adapt </w:t>
      </w:r>
      <w:r w:rsidR="00AA6F06">
        <w:rPr>
          <w:rFonts w:cstheme="minorHAnsi"/>
        </w:rPr>
        <w:lastRenderedPageBreak/>
        <w:t>programs for children.</w:t>
      </w:r>
      <w:r w:rsidR="00AA6F06">
        <w:rPr>
          <w:rFonts w:cstheme="minorHAnsi"/>
          <w:b/>
          <w:bCs/>
        </w:rPr>
        <w:t xml:space="preserve"> </w:t>
      </w:r>
      <w:r w:rsidR="00AA6F06">
        <w:rPr>
          <w:rFonts w:cstheme="minorHAnsi"/>
        </w:rPr>
        <w:t xml:space="preserve">One provider spoke of running a mother-daughter program to address intergenerational trauma and address prevention earlier in life. </w:t>
      </w:r>
      <w:r w:rsidR="004E6340" w:rsidRPr="003A7A6D">
        <w:rPr>
          <w:rFonts w:cstheme="minorHAnsi"/>
        </w:rPr>
        <w:t>Providers emphasized using real-life situations, relevant to Indigenous people, and how to practice verbal skills like de-escalation</w:t>
      </w:r>
      <w:r w:rsidR="003A7A6D" w:rsidRPr="003A7A6D">
        <w:rPr>
          <w:rFonts w:cstheme="minorHAnsi"/>
        </w:rPr>
        <w:t>.</w:t>
      </w:r>
      <w:r w:rsidR="003A7A6D">
        <w:rPr>
          <w:rFonts w:cstheme="minorHAnsi"/>
        </w:rPr>
        <w:t xml:space="preserve"> Another provider emphasized providing mental health resources at the event.</w:t>
      </w:r>
      <w:r w:rsidR="004E66F7">
        <w:rPr>
          <w:rFonts w:cstheme="minorHAnsi"/>
        </w:rPr>
        <w:t xml:space="preserve"> </w:t>
      </w:r>
      <w:r w:rsidR="00D17885">
        <w:rPr>
          <w:rFonts w:cstheme="minorHAnsi"/>
        </w:rPr>
        <w:t xml:space="preserve">One provider spoke of the complexity of needs and especially need for community outreach and education to help overcome stigma about reporting. One provider suggested having a one-stop, centralized location in the community for all health and wellness related needs. Yet, simultaneously, they acknowledged the greater need for confidentiality for Indigenous communities and how a centralized location could potentially hinder confidentiality. Another provider brought up the difficulty of advocating for and support trafficking victims who have very high, varied needs. </w:t>
      </w:r>
    </w:p>
    <w:p w14:paraId="4128E8CF" w14:textId="55B2CDFE" w:rsidR="00251EF7" w:rsidRPr="00251EF7" w:rsidRDefault="00251EF7" w:rsidP="00BD6D48">
      <w:pPr>
        <w:spacing w:line="480" w:lineRule="auto"/>
        <w:rPr>
          <w:rFonts w:cstheme="minorHAnsi"/>
        </w:rPr>
      </w:pPr>
      <w:r>
        <w:rPr>
          <w:rFonts w:cstheme="minorHAnsi"/>
          <w:b/>
          <w:bCs/>
        </w:rPr>
        <w:t>Future Directions</w:t>
      </w:r>
      <w:r w:rsidR="00D17885">
        <w:rPr>
          <w:rFonts w:cstheme="minorHAnsi"/>
          <w:b/>
          <w:bCs/>
        </w:rPr>
        <w:t xml:space="preserve"> and Summary</w:t>
      </w:r>
      <w:r>
        <w:rPr>
          <w:rFonts w:cstheme="minorHAnsi"/>
          <w:b/>
          <w:bCs/>
        </w:rPr>
        <w:t>.</w:t>
      </w:r>
      <w:r>
        <w:rPr>
          <w:rFonts w:cstheme="minorHAnsi"/>
        </w:rPr>
        <w:t xml:space="preserve"> Full analysis of the interviews is ongoing and the findings presented herein are </w:t>
      </w:r>
      <w:r>
        <w:rPr>
          <w:rFonts w:cstheme="minorHAnsi"/>
          <w:i/>
          <w:iCs/>
        </w:rPr>
        <w:t xml:space="preserve">very </w:t>
      </w:r>
      <w:r>
        <w:rPr>
          <w:rFonts w:cstheme="minorHAnsi"/>
        </w:rPr>
        <w:t xml:space="preserve">preliminary. </w:t>
      </w:r>
      <w:r w:rsidR="00D17885">
        <w:rPr>
          <w:rFonts w:cstheme="minorHAnsi"/>
        </w:rPr>
        <w:t>However, Indigenous college students seem to perceive sexual violence as a very important and relevant issue and want to see more programs on this topic. Indigenous college students seem open to a variety of ways to combat this issue, including positive perceptions of self-defense. Indigenous students articulated a need for incorporating historical trauma into sexual violence and self-defense programs. Perspectives from providers were largely consistent with those from students – especially the need for accounting for past trauma during self-defense and related interventions and the need to incorporate historical trauma. Providers also emphasized a need for greater confidentiality for Indigenous participants given the small, isolated communities many Indigenous individuals live in.</w:t>
      </w:r>
    </w:p>
    <w:p w14:paraId="2CB66C1F" w14:textId="704B734B" w:rsidR="00750630" w:rsidRDefault="00750630" w:rsidP="00BD6D48">
      <w:pPr>
        <w:spacing w:line="480" w:lineRule="auto"/>
        <w:rPr>
          <w:rFonts w:cstheme="minorHAnsi"/>
        </w:rPr>
      </w:pPr>
    </w:p>
    <w:p w14:paraId="0C4BE3A7" w14:textId="7DDF59B6" w:rsidR="00C40266" w:rsidRPr="00AC1C5D" w:rsidRDefault="00C40266" w:rsidP="00287618">
      <w:pPr>
        <w:spacing w:line="480" w:lineRule="auto"/>
        <w:rPr>
          <w:rFonts w:cstheme="minorHAnsi"/>
        </w:rPr>
      </w:pPr>
    </w:p>
    <w:p w14:paraId="4867468A" w14:textId="457136E1" w:rsidR="00AC1C5D" w:rsidRDefault="00AC1C5D" w:rsidP="00750630">
      <w:pPr>
        <w:contextualSpacing/>
        <w:rPr>
          <w:rFonts w:cstheme="minorHAnsi"/>
        </w:rPr>
      </w:pPr>
    </w:p>
    <w:p w14:paraId="235335A6" w14:textId="77777777" w:rsidR="001F4F19" w:rsidRDefault="001F4F19" w:rsidP="00750630">
      <w:pPr>
        <w:contextualSpacing/>
        <w:rPr>
          <w:rFonts w:cstheme="minorHAnsi"/>
          <w:b/>
          <w:bCs/>
        </w:rPr>
      </w:pPr>
    </w:p>
    <w:p w14:paraId="435915AE" w14:textId="77777777" w:rsidR="00AC1C5D" w:rsidRDefault="00AC1C5D" w:rsidP="00750630">
      <w:pPr>
        <w:contextualSpacing/>
        <w:rPr>
          <w:rFonts w:cstheme="minorHAnsi"/>
          <w:b/>
          <w:bCs/>
        </w:rPr>
      </w:pPr>
    </w:p>
    <w:p w14:paraId="0EC5268E" w14:textId="77777777" w:rsidR="00AC1C5D" w:rsidRDefault="00AC1C5D" w:rsidP="00750630">
      <w:pPr>
        <w:contextualSpacing/>
        <w:rPr>
          <w:rFonts w:cstheme="minorHAnsi"/>
          <w:b/>
          <w:bCs/>
        </w:rPr>
      </w:pPr>
    </w:p>
    <w:p w14:paraId="0C7DDFF0" w14:textId="77777777" w:rsidR="00AC1C5D" w:rsidRDefault="00750630" w:rsidP="00750630">
      <w:pPr>
        <w:contextualSpacing/>
        <w:rPr>
          <w:rFonts w:cstheme="minorHAnsi"/>
          <w:b/>
          <w:bCs/>
        </w:rPr>
      </w:pPr>
      <w:bookmarkStart w:id="3" w:name="_Hlk109905455"/>
      <w:r w:rsidRPr="00AC1C5D">
        <w:rPr>
          <w:rFonts w:cstheme="minorHAnsi"/>
          <w:b/>
          <w:bCs/>
        </w:rPr>
        <w:lastRenderedPageBreak/>
        <w:t xml:space="preserve">Appendix A: </w:t>
      </w:r>
      <w:r w:rsidR="00AC1C5D">
        <w:rPr>
          <w:rFonts w:cstheme="minorHAnsi"/>
          <w:b/>
          <w:bCs/>
        </w:rPr>
        <w:t>Example Study Flyer with Logo</w:t>
      </w:r>
    </w:p>
    <w:p w14:paraId="41340CE2" w14:textId="77777777" w:rsidR="00AC1C5D" w:rsidRDefault="00AC1C5D" w:rsidP="00750630">
      <w:pPr>
        <w:contextualSpacing/>
        <w:rPr>
          <w:rFonts w:cstheme="minorHAnsi"/>
          <w:b/>
          <w:bCs/>
        </w:rPr>
      </w:pPr>
      <w:r>
        <w:rPr>
          <w:noProof/>
        </w:rPr>
        <w:drawing>
          <wp:inline distT="0" distB="0" distL="0" distR="0" wp14:anchorId="50BB42EE" wp14:editId="1AF5F48B">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7AB13161" w14:textId="77777777" w:rsidR="00AC1C5D" w:rsidRDefault="00AC1C5D" w:rsidP="00750630">
      <w:pPr>
        <w:contextualSpacing/>
        <w:rPr>
          <w:rFonts w:cstheme="minorHAnsi"/>
          <w:b/>
          <w:bCs/>
        </w:rPr>
      </w:pPr>
    </w:p>
    <w:p w14:paraId="3D261CCD" w14:textId="77777777" w:rsidR="00AC1C5D" w:rsidRDefault="00AC1C5D" w:rsidP="00750630">
      <w:pPr>
        <w:contextualSpacing/>
        <w:rPr>
          <w:rFonts w:cstheme="minorHAnsi"/>
          <w:b/>
          <w:bCs/>
        </w:rPr>
      </w:pPr>
    </w:p>
    <w:p w14:paraId="7BBACE86" w14:textId="77777777" w:rsidR="00AC1C5D" w:rsidRDefault="00AC1C5D" w:rsidP="00750630">
      <w:pPr>
        <w:contextualSpacing/>
        <w:rPr>
          <w:rFonts w:cstheme="minorHAnsi"/>
          <w:b/>
          <w:bCs/>
        </w:rPr>
      </w:pPr>
    </w:p>
    <w:p w14:paraId="1FFB3CB7" w14:textId="77777777" w:rsidR="00AC1C5D" w:rsidRDefault="00AC1C5D" w:rsidP="00750630">
      <w:pPr>
        <w:contextualSpacing/>
        <w:rPr>
          <w:rFonts w:cstheme="minorHAnsi"/>
          <w:b/>
          <w:bCs/>
        </w:rPr>
      </w:pPr>
    </w:p>
    <w:p w14:paraId="4A097ADF" w14:textId="77777777" w:rsidR="00AC1C5D" w:rsidRDefault="00AC1C5D" w:rsidP="00750630">
      <w:pPr>
        <w:contextualSpacing/>
        <w:rPr>
          <w:rFonts w:cstheme="minorHAnsi"/>
          <w:b/>
          <w:bCs/>
        </w:rPr>
      </w:pPr>
    </w:p>
    <w:p w14:paraId="019F4377" w14:textId="77777777" w:rsidR="00AC1C5D" w:rsidRDefault="00AC1C5D" w:rsidP="00750630">
      <w:pPr>
        <w:contextualSpacing/>
        <w:rPr>
          <w:rFonts w:cstheme="minorHAnsi"/>
          <w:b/>
          <w:bCs/>
        </w:rPr>
      </w:pPr>
    </w:p>
    <w:p w14:paraId="5254328F" w14:textId="77777777" w:rsidR="00AC1C5D" w:rsidRDefault="00AC1C5D" w:rsidP="00750630">
      <w:pPr>
        <w:contextualSpacing/>
        <w:rPr>
          <w:rFonts w:cstheme="minorHAnsi"/>
          <w:b/>
          <w:bCs/>
        </w:rPr>
      </w:pPr>
    </w:p>
    <w:p w14:paraId="29FFCF1B" w14:textId="77777777" w:rsidR="00AC1C5D" w:rsidRDefault="00AC1C5D" w:rsidP="00750630">
      <w:pPr>
        <w:contextualSpacing/>
        <w:rPr>
          <w:rFonts w:cstheme="minorHAnsi"/>
          <w:b/>
          <w:bCs/>
        </w:rPr>
      </w:pPr>
    </w:p>
    <w:p w14:paraId="36921C66" w14:textId="77777777" w:rsidR="00AC1C5D" w:rsidRDefault="00AC1C5D" w:rsidP="00750630">
      <w:pPr>
        <w:contextualSpacing/>
        <w:rPr>
          <w:rFonts w:cstheme="minorHAnsi"/>
          <w:b/>
          <w:bCs/>
        </w:rPr>
      </w:pPr>
    </w:p>
    <w:p w14:paraId="3A1CF84A" w14:textId="77777777" w:rsidR="00AC1C5D" w:rsidRDefault="00AC1C5D" w:rsidP="00750630">
      <w:pPr>
        <w:contextualSpacing/>
        <w:rPr>
          <w:rFonts w:cstheme="minorHAnsi"/>
          <w:b/>
          <w:bCs/>
        </w:rPr>
      </w:pPr>
    </w:p>
    <w:p w14:paraId="0CD88CCE" w14:textId="77777777" w:rsidR="00AC1C5D" w:rsidRDefault="00AC1C5D" w:rsidP="00750630">
      <w:pPr>
        <w:contextualSpacing/>
        <w:rPr>
          <w:rFonts w:cstheme="minorHAnsi"/>
          <w:b/>
          <w:bCs/>
        </w:rPr>
      </w:pPr>
    </w:p>
    <w:p w14:paraId="5AA1A8BE" w14:textId="77777777" w:rsidR="00AC1C5D" w:rsidRDefault="00AC1C5D" w:rsidP="00750630">
      <w:pPr>
        <w:contextualSpacing/>
        <w:rPr>
          <w:rFonts w:cstheme="minorHAnsi"/>
          <w:b/>
          <w:bCs/>
        </w:rPr>
      </w:pPr>
    </w:p>
    <w:p w14:paraId="1164D63A" w14:textId="77777777" w:rsidR="00AC1C5D" w:rsidRDefault="00AC1C5D" w:rsidP="00750630">
      <w:pPr>
        <w:contextualSpacing/>
        <w:rPr>
          <w:rFonts w:cstheme="minorHAnsi"/>
          <w:b/>
          <w:bCs/>
        </w:rPr>
      </w:pPr>
      <w:r>
        <w:rPr>
          <w:rFonts w:cstheme="minorHAnsi"/>
          <w:b/>
          <w:bCs/>
        </w:rPr>
        <w:lastRenderedPageBreak/>
        <w:t>Appendix B</w:t>
      </w:r>
    </w:p>
    <w:p w14:paraId="6236EE8C" w14:textId="77777777" w:rsidR="00AC1C5D" w:rsidRDefault="00AC1C5D" w:rsidP="00750630">
      <w:pPr>
        <w:contextualSpacing/>
        <w:rPr>
          <w:rFonts w:cstheme="minorHAnsi"/>
          <w:b/>
          <w:bCs/>
        </w:rPr>
      </w:pPr>
    </w:p>
    <w:p w14:paraId="423873A2" w14:textId="647B1DE6" w:rsidR="00750630" w:rsidRPr="00AC1C5D" w:rsidRDefault="00750630" w:rsidP="00750630">
      <w:pPr>
        <w:contextualSpacing/>
        <w:rPr>
          <w:rFonts w:cstheme="minorHAnsi"/>
          <w:b/>
          <w:bCs/>
        </w:rPr>
      </w:pPr>
      <w:r w:rsidRPr="00AC1C5D">
        <w:rPr>
          <w:rFonts w:cstheme="minorHAnsi"/>
          <w:b/>
          <w:bCs/>
        </w:rPr>
        <w:t>Student Interviewee Question Path</w:t>
      </w:r>
    </w:p>
    <w:p w14:paraId="4FA1EA41" w14:textId="77777777" w:rsidR="00750630" w:rsidRPr="00AC1C5D" w:rsidRDefault="00750630" w:rsidP="00750630">
      <w:pPr>
        <w:contextualSpacing/>
        <w:rPr>
          <w:rFonts w:cstheme="minorHAnsi"/>
          <w:b/>
          <w:bCs/>
        </w:rPr>
      </w:pPr>
    </w:p>
    <w:p w14:paraId="63CBFA75" w14:textId="023EE734" w:rsidR="00750630" w:rsidRPr="00AC1C5D" w:rsidRDefault="00750630" w:rsidP="00750630">
      <w:pPr>
        <w:contextualSpacing/>
        <w:jc w:val="center"/>
        <w:rPr>
          <w:rFonts w:cstheme="minorHAnsi"/>
          <w:b/>
          <w:bCs/>
        </w:rPr>
      </w:pPr>
      <w:r w:rsidRPr="00AC1C5D">
        <w:rPr>
          <w:rFonts w:cstheme="minorHAnsi"/>
          <w:b/>
          <w:bCs/>
        </w:rPr>
        <w:t xml:space="preserve">Interview Guide for Self-Defense for Indigenous College Students Study </w:t>
      </w:r>
    </w:p>
    <w:p w14:paraId="23543698" w14:textId="77777777" w:rsidR="00750630" w:rsidRPr="00AC1C5D" w:rsidRDefault="00750630" w:rsidP="00750630">
      <w:pPr>
        <w:contextualSpacing/>
        <w:jc w:val="center"/>
        <w:rPr>
          <w:rFonts w:cstheme="minorHAnsi"/>
          <w:b/>
          <w:bCs/>
        </w:rPr>
      </w:pPr>
      <w:r w:rsidRPr="00AC1C5D">
        <w:rPr>
          <w:rFonts w:cstheme="minorHAnsi"/>
          <w:b/>
          <w:bCs/>
        </w:rPr>
        <w:t xml:space="preserve">– College Student Version </w:t>
      </w:r>
    </w:p>
    <w:p w14:paraId="70BF21C2" w14:textId="77777777" w:rsidR="00750630" w:rsidRPr="00AC1C5D" w:rsidRDefault="00750630" w:rsidP="00750630">
      <w:pPr>
        <w:contextualSpacing/>
        <w:jc w:val="center"/>
        <w:rPr>
          <w:rFonts w:cstheme="minorHAnsi"/>
          <w:b/>
          <w:bCs/>
        </w:rPr>
      </w:pPr>
    </w:p>
    <w:p w14:paraId="6F7F06AF" w14:textId="77777777" w:rsidR="00750630" w:rsidRPr="00AC1C5D" w:rsidRDefault="00750630" w:rsidP="00750630">
      <w:pPr>
        <w:contextualSpacing/>
        <w:rPr>
          <w:rFonts w:cstheme="minorHAnsi"/>
          <w:bCs/>
        </w:rPr>
      </w:pPr>
      <w:r w:rsidRPr="00AC1C5D">
        <w:rPr>
          <w:rFonts w:cstheme="minorHAnsi"/>
          <w:b/>
        </w:rPr>
        <w:t xml:space="preserve">Instructions: </w:t>
      </w:r>
      <w:r w:rsidRPr="00AC1C5D">
        <w:rPr>
          <w:rFonts w:cstheme="minorHAnsi"/>
          <w:bCs/>
        </w:rPr>
        <w:t xml:space="preserve">Follow the interview guide closely. However, if a participant mentions an upcoming topic, it is acceptable to transition to that section of the interview. Further, it is </w:t>
      </w:r>
      <w:proofErr w:type="gramStart"/>
      <w:r w:rsidRPr="00AC1C5D">
        <w:rPr>
          <w:rFonts w:cstheme="minorHAnsi"/>
          <w:bCs/>
        </w:rPr>
        <w:t>recommend</w:t>
      </w:r>
      <w:proofErr w:type="gramEnd"/>
      <w:r w:rsidRPr="00AC1C5D">
        <w:rPr>
          <w:rFonts w:cstheme="minorHAnsi"/>
          <w:bCs/>
        </w:rPr>
        <w:t xml:space="preserve"> to paraphrase and to use the participants’ own words, especially when clarifying responses. Ask follow-up questions as needed to obtain full answers unless it gets to a point of disrupting participant rapport.</w:t>
      </w:r>
    </w:p>
    <w:p w14:paraId="77306779" w14:textId="77777777" w:rsidR="00750630" w:rsidRPr="00AC1C5D" w:rsidRDefault="00750630" w:rsidP="00750630">
      <w:pPr>
        <w:contextualSpacing/>
        <w:rPr>
          <w:rFonts w:cstheme="minorHAnsi"/>
          <w:b/>
        </w:rPr>
      </w:pPr>
    </w:p>
    <w:p w14:paraId="16FE8F8F" w14:textId="77777777" w:rsidR="00750630" w:rsidRPr="00AC1C5D" w:rsidRDefault="00750630" w:rsidP="00750630">
      <w:pPr>
        <w:contextualSpacing/>
        <w:rPr>
          <w:rFonts w:cstheme="minorHAnsi"/>
        </w:rPr>
      </w:pPr>
      <w:r w:rsidRPr="00AC1C5D">
        <w:rPr>
          <w:rFonts w:cstheme="minorHAnsi"/>
          <w:b/>
        </w:rPr>
        <w:t>Introduction</w:t>
      </w:r>
    </w:p>
    <w:p w14:paraId="3ED62B81" w14:textId="77777777" w:rsidR="00750630" w:rsidRPr="00AC1C5D" w:rsidRDefault="00750630" w:rsidP="00750630">
      <w:pPr>
        <w:contextualSpacing/>
        <w:rPr>
          <w:rFonts w:cstheme="minorHAnsi"/>
        </w:rPr>
      </w:pPr>
      <w:r w:rsidRPr="00AC1C5D">
        <w:rPr>
          <w:rFonts w:cstheme="minorHAnsi"/>
        </w:rPr>
        <w:t xml:space="preserve">Thank you for agreeing to take part in this discussion today about your wants and needs for self-defense programs to prevent sexual assaults among Indigenous college students. My name is </w:t>
      </w:r>
      <w:r w:rsidRPr="00AC1C5D">
        <w:rPr>
          <w:rFonts w:cstheme="minorHAnsi"/>
          <w:b/>
          <w:u w:val="single"/>
        </w:rPr>
        <w:t>[name]</w:t>
      </w:r>
      <w:r w:rsidRPr="00AC1C5D">
        <w:rPr>
          <w:rFonts w:cstheme="minorHAnsi"/>
        </w:rPr>
        <w:t xml:space="preserve">, and I’m a </w:t>
      </w:r>
      <w:r w:rsidRPr="00AC1C5D">
        <w:rPr>
          <w:rFonts w:cstheme="minorHAnsi"/>
          <w:b/>
          <w:u w:val="single"/>
        </w:rPr>
        <w:t>[researcher or graduate student]</w:t>
      </w:r>
      <w:r w:rsidRPr="00AC1C5D">
        <w:rPr>
          <w:rFonts w:cstheme="minorHAnsi"/>
        </w:rPr>
        <w:t xml:space="preserve"> at </w:t>
      </w:r>
      <w:r w:rsidRPr="00AC1C5D">
        <w:rPr>
          <w:rFonts w:cstheme="minorHAnsi"/>
          <w:b/>
          <w:bCs/>
          <w:u w:val="single"/>
        </w:rPr>
        <w:t>[The University of North Dakota (or) Oklahoma State University].</w:t>
      </w:r>
    </w:p>
    <w:p w14:paraId="394FC370" w14:textId="77777777" w:rsidR="00750630" w:rsidRPr="00AC1C5D" w:rsidRDefault="00750630" w:rsidP="00750630">
      <w:pPr>
        <w:contextualSpacing/>
        <w:rPr>
          <w:rFonts w:cstheme="minorHAnsi"/>
        </w:rPr>
      </w:pPr>
    </w:p>
    <w:p w14:paraId="440975C8" w14:textId="77777777" w:rsidR="00750630" w:rsidRPr="00AC1C5D" w:rsidRDefault="00750630" w:rsidP="00750630">
      <w:pPr>
        <w:contextualSpacing/>
        <w:rPr>
          <w:rFonts w:cstheme="minorHAnsi"/>
        </w:rPr>
      </w:pPr>
      <w:r w:rsidRPr="00AC1C5D">
        <w:rPr>
          <w:rFonts w:cstheme="minorHAnsi"/>
        </w:rPr>
        <w:t xml:space="preserve">I’m conducting this interview with you today because your input will help to inform how we can adapt future self-defense programs for Indigenous college students. </w:t>
      </w:r>
      <w:r w:rsidRPr="00AC1C5D">
        <w:rPr>
          <w:rFonts w:cstheme="minorHAnsi"/>
          <w:b/>
          <w:bCs/>
          <w:u w:val="single"/>
        </w:rPr>
        <w:t>[As an Indigenous woman myself,]</w:t>
      </w:r>
      <w:r w:rsidRPr="00AC1C5D">
        <w:rPr>
          <w:rFonts w:cstheme="minorHAnsi"/>
          <w:bCs/>
        </w:rPr>
        <w:t xml:space="preserve"> experiences may be different for Indigenous college students compared to college students from other ethnic/racial backgrounds</w:t>
      </w:r>
      <w:r w:rsidRPr="00AC1C5D">
        <w:rPr>
          <w:rFonts w:cstheme="minorHAnsi"/>
        </w:rPr>
        <w:t>. I am interested to learn from you, so that we can strengthen existing programs and help to make them relevant to the specific wants and needs of Indigenous college students. Today, I’m interested in hearing about your perspective and experiences, as well as any thoughts and ideas you wish to share.</w:t>
      </w:r>
    </w:p>
    <w:p w14:paraId="39F8482F" w14:textId="77777777" w:rsidR="00750630" w:rsidRPr="00AC1C5D" w:rsidRDefault="00750630" w:rsidP="00750630">
      <w:pPr>
        <w:contextualSpacing/>
        <w:rPr>
          <w:rFonts w:cstheme="minorHAnsi"/>
        </w:rPr>
      </w:pPr>
    </w:p>
    <w:p w14:paraId="04F5F457" w14:textId="77777777" w:rsidR="00750630" w:rsidRPr="00AC1C5D" w:rsidRDefault="00750630" w:rsidP="00750630">
      <w:pPr>
        <w:contextualSpacing/>
        <w:rPr>
          <w:rFonts w:cstheme="minorHAnsi"/>
        </w:rPr>
      </w:pPr>
      <w:r w:rsidRPr="00AC1C5D">
        <w:rPr>
          <w:rFonts w:cstheme="minorHAnsi"/>
        </w:rPr>
        <w:t xml:space="preserve">I saw that you completed the online consent form, and I want to review a few important parts. First, I’ll record our discussion today because it is hard to listen and take notes at the same time, and I want to make sure I give you my full attention without missing anything. Later, I’m going to type up our discussion, but I will not include any names or other identifying information in my report. I will delete the recording as soon as I type it up. I also want to remind you that we can skip any question you do not wish to discuss. </w:t>
      </w:r>
    </w:p>
    <w:p w14:paraId="6AAB6919" w14:textId="77777777" w:rsidR="00750630" w:rsidRPr="00AC1C5D" w:rsidRDefault="00750630" w:rsidP="00750630">
      <w:pPr>
        <w:contextualSpacing/>
        <w:rPr>
          <w:rFonts w:cstheme="minorHAnsi"/>
        </w:rPr>
      </w:pPr>
    </w:p>
    <w:p w14:paraId="4CEBC676" w14:textId="77777777" w:rsidR="00750630" w:rsidRPr="00AC1C5D" w:rsidRDefault="00750630" w:rsidP="00750630">
      <w:pPr>
        <w:contextualSpacing/>
        <w:rPr>
          <w:rFonts w:cstheme="minorHAnsi"/>
          <w:b/>
        </w:rPr>
      </w:pPr>
      <w:r w:rsidRPr="00AC1C5D">
        <w:rPr>
          <w:rFonts w:cstheme="minorHAnsi"/>
        </w:rPr>
        <w:t xml:space="preserve">What questions do you have for me? Are you ready to begin? </w:t>
      </w:r>
      <w:r w:rsidRPr="00AC1C5D">
        <w:rPr>
          <w:rFonts w:cstheme="minorHAnsi"/>
          <w:b/>
        </w:rPr>
        <w:t>[if no--&gt; troubleshoot/address concerns. if yes --&gt; start recording]</w:t>
      </w:r>
    </w:p>
    <w:p w14:paraId="0C2989AB" w14:textId="77777777" w:rsidR="00750630" w:rsidRPr="00AC1C5D" w:rsidRDefault="00750630" w:rsidP="00750630">
      <w:pPr>
        <w:contextualSpacing/>
        <w:rPr>
          <w:rFonts w:cstheme="minorHAnsi"/>
        </w:rPr>
      </w:pPr>
    </w:p>
    <w:tbl>
      <w:tblPr>
        <w:tblStyle w:val="TableGrid"/>
        <w:tblW w:w="0" w:type="auto"/>
        <w:tblLook w:val="04A0" w:firstRow="1" w:lastRow="0" w:firstColumn="1" w:lastColumn="0" w:noHBand="0" w:noVBand="1"/>
      </w:tblPr>
      <w:tblGrid>
        <w:gridCol w:w="6565"/>
        <w:gridCol w:w="2785"/>
      </w:tblGrid>
      <w:tr w:rsidR="00750630" w:rsidRPr="00AC1C5D" w14:paraId="0D543870" w14:textId="77777777" w:rsidTr="00945247">
        <w:trPr>
          <w:trHeight w:val="529"/>
        </w:trPr>
        <w:tc>
          <w:tcPr>
            <w:tcW w:w="6565" w:type="dxa"/>
          </w:tcPr>
          <w:p w14:paraId="30930EB5" w14:textId="77777777" w:rsidR="00750630" w:rsidRPr="00AC1C5D" w:rsidRDefault="00750630" w:rsidP="00945247">
            <w:pPr>
              <w:contextualSpacing/>
              <w:jc w:val="center"/>
              <w:rPr>
                <w:rFonts w:cstheme="minorHAnsi"/>
                <w:b/>
                <w:bCs/>
              </w:rPr>
            </w:pPr>
            <w:r w:rsidRPr="00AC1C5D">
              <w:rPr>
                <w:rFonts w:cstheme="minorHAnsi"/>
                <w:b/>
                <w:bCs/>
              </w:rPr>
              <w:t>Questions</w:t>
            </w:r>
          </w:p>
        </w:tc>
        <w:tc>
          <w:tcPr>
            <w:tcW w:w="2785" w:type="dxa"/>
          </w:tcPr>
          <w:p w14:paraId="14A80854" w14:textId="77777777" w:rsidR="00750630" w:rsidRPr="00AC1C5D" w:rsidRDefault="00750630" w:rsidP="00945247">
            <w:pPr>
              <w:contextualSpacing/>
              <w:jc w:val="center"/>
              <w:rPr>
                <w:rFonts w:cstheme="minorHAnsi"/>
                <w:b/>
                <w:bCs/>
              </w:rPr>
            </w:pPr>
            <w:r w:rsidRPr="00AC1C5D">
              <w:rPr>
                <w:rFonts w:cstheme="minorHAnsi"/>
                <w:b/>
                <w:bCs/>
              </w:rPr>
              <w:t>Constructs</w:t>
            </w:r>
          </w:p>
        </w:tc>
      </w:tr>
      <w:tr w:rsidR="00750630" w:rsidRPr="00AC1C5D" w14:paraId="65AA2811" w14:textId="77777777" w:rsidTr="00945247">
        <w:trPr>
          <w:trHeight w:val="529"/>
        </w:trPr>
        <w:tc>
          <w:tcPr>
            <w:tcW w:w="6565" w:type="dxa"/>
          </w:tcPr>
          <w:p w14:paraId="7305E3D2" w14:textId="77777777" w:rsidR="00750630" w:rsidRPr="00AC1C5D" w:rsidRDefault="00750630" w:rsidP="00945247">
            <w:pPr>
              <w:contextualSpacing/>
              <w:rPr>
                <w:rFonts w:eastAsia="MS Mincho" w:cstheme="minorHAnsi"/>
                <w:b/>
                <w:i/>
              </w:rPr>
            </w:pPr>
            <w:r w:rsidRPr="00AC1C5D">
              <w:rPr>
                <w:rFonts w:eastAsia="MS Mincho" w:cstheme="minorHAnsi"/>
                <w:i/>
              </w:rPr>
              <w:t>First, I’m going ask a few questions to get to know a bit about you.</w:t>
            </w:r>
          </w:p>
          <w:p w14:paraId="4401E5E7" w14:textId="77777777" w:rsidR="00750630" w:rsidRPr="00AC1C5D" w:rsidRDefault="00750630" w:rsidP="00750630">
            <w:pPr>
              <w:pStyle w:val="ListParagraph"/>
              <w:numPr>
                <w:ilvl w:val="0"/>
                <w:numId w:val="24"/>
              </w:numPr>
              <w:spacing w:after="0" w:line="240" w:lineRule="auto"/>
              <w:rPr>
                <w:rFonts w:cstheme="minorHAnsi"/>
              </w:rPr>
            </w:pPr>
            <w:r w:rsidRPr="00AC1C5D">
              <w:rPr>
                <w:rFonts w:cstheme="minorHAnsi"/>
              </w:rPr>
              <w:t>Where are you from?</w:t>
            </w:r>
          </w:p>
          <w:p w14:paraId="17DD9714" w14:textId="77777777" w:rsidR="00750630" w:rsidRPr="00AC1C5D" w:rsidRDefault="00750630" w:rsidP="00945247">
            <w:pPr>
              <w:pStyle w:val="ListParagraph"/>
              <w:rPr>
                <w:rFonts w:cstheme="minorHAnsi"/>
              </w:rPr>
            </w:pPr>
          </w:p>
          <w:p w14:paraId="2AF98AAC" w14:textId="77777777" w:rsidR="00750630" w:rsidRPr="00AC1C5D" w:rsidRDefault="00750630" w:rsidP="00945247">
            <w:pPr>
              <w:contextualSpacing/>
              <w:rPr>
                <w:rFonts w:eastAsia="MS Mincho" w:cstheme="minorHAnsi"/>
                <w:i/>
              </w:rPr>
            </w:pPr>
            <w:r w:rsidRPr="00AC1C5D">
              <w:rPr>
                <w:rFonts w:eastAsia="MS Mincho" w:cstheme="minorHAnsi"/>
                <w:i/>
              </w:rPr>
              <w:t>To learn from your perspective and to be better able to tailor our intervention appropriately, I’d like to know about which tribe(s), if any, you identify with as long as this is something you’re comfortable sharing.</w:t>
            </w:r>
          </w:p>
          <w:p w14:paraId="4249A8FF" w14:textId="77777777" w:rsidR="00750630" w:rsidRPr="00AC1C5D" w:rsidRDefault="00750630" w:rsidP="00945247">
            <w:pPr>
              <w:contextualSpacing/>
              <w:rPr>
                <w:rFonts w:eastAsia="MS Mincho" w:cstheme="minorHAnsi"/>
                <w:i/>
              </w:rPr>
            </w:pPr>
          </w:p>
          <w:p w14:paraId="1EE5278A" w14:textId="77777777" w:rsidR="00750630" w:rsidRPr="00AC1C5D" w:rsidRDefault="00750630" w:rsidP="00750630">
            <w:pPr>
              <w:pStyle w:val="ListParagraph"/>
              <w:numPr>
                <w:ilvl w:val="0"/>
                <w:numId w:val="24"/>
              </w:numPr>
              <w:spacing w:after="0" w:line="240" w:lineRule="auto"/>
              <w:rPr>
                <w:rFonts w:eastAsia="MS Mincho" w:cstheme="minorHAnsi"/>
              </w:rPr>
            </w:pPr>
            <w:r w:rsidRPr="00AC1C5D">
              <w:rPr>
                <w:rFonts w:eastAsia="MS Mincho" w:cstheme="minorHAnsi"/>
              </w:rPr>
              <w:t>Which tribe(s), if any, do you belong to?</w:t>
            </w:r>
          </w:p>
          <w:p w14:paraId="582A97FF" w14:textId="77777777" w:rsidR="00750630" w:rsidRPr="00AC1C5D" w:rsidRDefault="00750630" w:rsidP="00750630">
            <w:pPr>
              <w:pStyle w:val="ListParagraph"/>
              <w:numPr>
                <w:ilvl w:val="1"/>
                <w:numId w:val="24"/>
              </w:numPr>
              <w:spacing w:after="0" w:line="240" w:lineRule="auto"/>
              <w:ind w:left="1080"/>
              <w:rPr>
                <w:rFonts w:eastAsia="MS Mincho" w:cstheme="minorHAnsi"/>
              </w:rPr>
            </w:pPr>
            <w:r w:rsidRPr="00AC1C5D">
              <w:rPr>
                <w:rFonts w:eastAsia="MS Mincho" w:cstheme="minorHAnsi"/>
              </w:rPr>
              <w:lastRenderedPageBreak/>
              <w:t>I want to make sure that I spell that correctly. How is that spelled?</w:t>
            </w:r>
          </w:p>
          <w:p w14:paraId="7515FAAF" w14:textId="77777777" w:rsidR="00750630" w:rsidRPr="00AC1C5D" w:rsidRDefault="00750630" w:rsidP="00945247">
            <w:pPr>
              <w:pStyle w:val="ListParagraph"/>
              <w:ind w:left="1080"/>
              <w:rPr>
                <w:rFonts w:eastAsia="MS Mincho" w:cstheme="minorHAnsi"/>
              </w:rPr>
            </w:pPr>
          </w:p>
          <w:p w14:paraId="673EFEBD" w14:textId="455F2EF4" w:rsidR="00750630" w:rsidRPr="00AC1C5D" w:rsidRDefault="00750630" w:rsidP="00750630">
            <w:pPr>
              <w:pStyle w:val="ListParagraph"/>
              <w:numPr>
                <w:ilvl w:val="0"/>
                <w:numId w:val="24"/>
              </w:numPr>
              <w:spacing w:after="0" w:line="240" w:lineRule="auto"/>
              <w:rPr>
                <w:rFonts w:eastAsia="MS Mincho" w:cstheme="minorHAnsi"/>
              </w:rPr>
            </w:pPr>
            <w:r w:rsidRPr="00AC1C5D">
              <w:rPr>
                <w:rFonts w:eastAsia="MS Mincho" w:cstheme="minorHAnsi"/>
              </w:rPr>
              <w:t>Tell me about your involvement with your Indigenous or tribal community (communities).</w:t>
            </w:r>
          </w:p>
          <w:p w14:paraId="76BF798A" w14:textId="77777777" w:rsidR="00750630" w:rsidRPr="00AC1C5D" w:rsidRDefault="00750630" w:rsidP="00945247">
            <w:pPr>
              <w:pStyle w:val="ListParagraph"/>
              <w:rPr>
                <w:rFonts w:eastAsia="MS Mincho" w:cstheme="minorHAnsi"/>
              </w:rPr>
            </w:pPr>
          </w:p>
          <w:p w14:paraId="2AA69E04" w14:textId="77777777" w:rsidR="00750630" w:rsidRPr="00AC1C5D" w:rsidRDefault="00750630" w:rsidP="00750630">
            <w:pPr>
              <w:pStyle w:val="ListParagraph"/>
              <w:numPr>
                <w:ilvl w:val="0"/>
                <w:numId w:val="24"/>
              </w:numPr>
              <w:spacing w:after="0" w:line="240" w:lineRule="auto"/>
              <w:rPr>
                <w:rFonts w:eastAsia="MS Mincho" w:cstheme="minorHAnsi"/>
              </w:rPr>
            </w:pPr>
            <w:r w:rsidRPr="00AC1C5D">
              <w:rPr>
                <w:rFonts w:eastAsia="MS Mincho" w:cstheme="minorHAnsi"/>
              </w:rPr>
              <w:t>Tell me about any tribal cultural practices or traditions that you participate in.</w:t>
            </w:r>
          </w:p>
          <w:p w14:paraId="5508D518" w14:textId="77777777" w:rsidR="00750630" w:rsidRPr="00AC1C5D" w:rsidRDefault="00750630" w:rsidP="00750630">
            <w:pPr>
              <w:numPr>
                <w:ilvl w:val="1"/>
                <w:numId w:val="24"/>
              </w:numPr>
              <w:ind w:left="1080"/>
              <w:contextualSpacing/>
              <w:rPr>
                <w:rFonts w:eastAsia="MS Mincho" w:cstheme="minorHAnsi"/>
              </w:rPr>
            </w:pPr>
            <w:r w:rsidRPr="00AC1C5D">
              <w:rPr>
                <w:rFonts w:eastAsia="MS Mincho" w:cstheme="minorHAnsi"/>
              </w:rPr>
              <w:t xml:space="preserve">I appreciate you sharing that. </w:t>
            </w:r>
          </w:p>
          <w:p w14:paraId="4EE3EB29" w14:textId="77777777" w:rsidR="00750630" w:rsidRPr="00AC1C5D" w:rsidRDefault="00750630" w:rsidP="00945247">
            <w:pPr>
              <w:ind w:left="1080"/>
              <w:contextualSpacing/>
              <w:rPr>
                <w:rFonts w:eastAsia="MS Mincho" w:cstheme="minorHAnsi"/>
              </w:rPr>
            </w:pPr>
          </w:p>
          <w:p w14:paraId="18C15DE3" w14:textId="77777777" w:rsidR="00750630" w:rsidRPr="00AC1C5D" w:rsidRDefault="00750630" w:rsidP="00750630">
            <w:pPr>
              <w:numPr>
                <w:ilvl w:val="0"/>
                <w:numId w:val="24"/>
              </w:numPr>
              <w:contextualSpacing/>
              <w:rPr>
                <w:rFonts w:eastAsia="MS Mincho" w:cstheme="minorHAnsi"/>
              </w:rPr>
            </w:pPr>
            <w:r w:rsidRPr="00AC1C5D">
              <w:rPr>
                <w:rFonts w:eastAsia="MS Mincho" w:cstheme="minorHAnsi"/>
              </w:rPr>
              <w:t xml:space="preserve">Tell me about any cultural practices or traditions in which you participate that you find to be empowering or uplifting. </w:t>
            </w:r>
          </w:p>
          <w:p w14:paraId="4D3B86B6" w14:textId="77777777" w:rsidR="00750630" w:rsidRPr="00AC1C5D" w:rsidRDefault="00750630" w:rsidP="00945247">
            <w:pPr>
              <w:ind w:left="720"/>
              <w:contextualSpacing/>
              <w:rPr>
                <w:rFonts w:eastAsia="MS Mincho" w:cstheme="minorHAnsi"/>
              </w:rPr>
            </w:pPr>
          </w:p>
          <w:p w14:paraId="7FABC543" w14:textId="77777777" w:rsidR="00750630" w:rsidRPr="00AC1C5D" w:rsidRDefault="00750630" w:rsidP="00945247">
            <w:pPr>
              <w:ind w:left="720"/>
              <w:contextualSpacing/>
              <w:rPr>
                <w:rFonts w:eastAsia="MS Mincho" w:cstheme="minorHAnsi"/>
              </w:rPr>
            </w:pPr>
          </w:p>
        </w:tc>
        <w:tc>
          <w:tcPr>
            <w:tcW w:w="2785" w:type="dxa"/>
          </w:tcPr>
          <w:p w14:paraId="7BBB90AD" w14:textId="77777777" w:rsidR="00750630" w:rsidRPr="00AC1C5D" w:rsidRDefault="00750630" w:rsidP="00945247">
            <w:pPr>
              <w:contextualSpacing/>
              <w:rPr>
                <w:rFonts w:cstheme="minorHAnsi"/>
                <w:b/>
                <w:bCs/>
              </w:rPr>
            </w:pPr>
            <w:r w:rsidRPr="00AC1C5D">
              <w:rPr>
                <w:rFonts w:cstheme="minorHAnsi"/>
                <w:b/>
                <w:bCs/>
              </w:rPr>
              <w:lastRenderedPageBreak/>
              <w:t>Indigenous identity &amp; tribal involvement (enculturation)</w:t>
            </w:r>
          </w:p>
        </w:tc>
      </w:tr>
      <w:tr w:rsidR="00750630" w:rsidRPr="00AC1C5D" w14:paraId="635A5672" w14:textId="77777777" w:rsidTr="00945247">
        <w:trPr>
          <w:trHeight w:val="529"/>
        </w:trPr>
        <w:tc>
          <w:tcPr>
            <w:tcW w:w="6565" w:type="dxa"/>
          </w:tcPr>
          <w:p w14:paraId="4BD011AE" w14:textId="77777777" w:rsidR="00750630" w:rsidRPr="00AC1C5D" w:rsidRDefault="00750630" w:rsidP="00945247">
            <w:pPr>
              <w:contextualSpacing/>
              <w:rPr>
                <w:rFonts w:cstheme="minorHAnsi"/>
                <w:i/>
                <w:iCs/>
              </w:rPr>
            </w:pPr>
            <w:r w:rsidRPr="00AC1C5D">
              <w:rPr>
                <w:rFonts w:cstheme="minorHAnsi"/>
                <w:i/>
                <w:iCs/>
              </w:rPr>
              <w:t xml:space="preserve">Now, I’d like to turn to asking about things that you, as an Indigenous college student, might want and need in preventing sexual assaults and rape. We know from previous research that approximately 1 in 2 (or 56%) of Indigenous women experience sexual assaults, such as unwanted touching, and rape, such as being forced to have sex, in their lifetime. </w:t>
            </w:r>
          </w:p>
          <w:p w14:paraId="08432392" w14:textId="77777777" w:rsidR="00750630" w:rsidRPr="00AC1C5D" w:rsidRDefault="00750630" w:rsidP="00945247">
            <w:pPr>
              <w:contextualSpacing/>
              <w:rPr>
                <w:rFonts w:cstheme="minorHAnsi"/>
                <w:i/>
                <w:iCs/>
              </w:rPr>
            </w:pPr>
          </w:p>
          <w:p w14:paraId="12B845F9" w14:textId="77777777" w:rsidR="00750630" w:rsidRPr="00AC1C5D" w:rsidRDefault="00750630" w:rsidP="00750630">
            <w:pPr>
              <w:pStyle w:val="ListParagraph"/>
              <w:numPr>
                <w:ilvl w:val="0"/>
                <w:numId w:val="24"/>
              </w:numPr>
              <w:spacing w:after="0" w:line="240" w:lineRule="auto"/>
              <w:rPr>
                <w:rFonts w:cstheme="minorHAnsi"/>
                <w:iCs/>
              </w:rPr>
            </w:pPr>
            <w:r w:rsidRPr="00AC1C5D">
              <w:rPr>
                <w:rFonts w:cstheme="minorHAnsi"/>
                <w:iCs/>
              </w:rPr>
              <w:t xml:space="preserve">What is your reaction to hearing this information? </w:t>
            </w:r>
          </w:p>
          <w:p w14:paraId="42612232" w14:textId="77777777" w:rsidR="00750630" w:rsidRPr="00AC1C5D" w:rsidRDefault="00750630" w:rsidP="00945247">
            <w:pPr>
              <w:contextualSpacing/>
              <w:rPr>
                <w:rFonts w:cstheme="minorHAnsi"/>
              </w:rPr>
            </w:pPr>
          </w:p>
          <w:p w14:paraId="2369AF9C" w14:textId="77777777" w:rsidR="00750630" w:rsidRPr="00AC1C5D" w:rsidRDefault="00750630" w:rsidP="00750630">
            <w:pPr>
              <w:pStyle w:val="ListParagraph"/>
              <w:numPr>
                <w:ilvl w:val="0"/>
                <w:numId w:val="24"/>
              </w:numPr>
              <w:spacing w:after="0" w:line="240" w:lineRule="auto"/>
              <w:rPr>
                <w:rFonts w:cstheme="minorHAnsi"/>
              </w:rPr>
            </w:pPr>
            <w:r w:rsidRPr="00AC1C5D">
              <w:rPr>
                <w:rFonts w:cstheme="minorHAnsi"/>
              </w:rPr>
              <w:t>What do you think can reduce or prevent sexual violence from occurring among Indigenous peoples?</w:t>
            </w:r>
          </w:p>
          <w:p w14:paraId="2882A62D" w14:textId="77777777" w:rsidR="00750630" w:rsidRPr="00AC1C5D" w:rsidRDefault="00750630" w:rsidP="00750630">
            <w:pPr>
              <w:pStyle w:val="ListParagraph"/>
              <w:numPr>
                <w:ilvl w:val="1"/>
                <w:numId w:val="24"/>
              </w:numPr>
              <w:spacing w:after="0" w:line="240" w:lineRule="auto"/>
              <w:rPr>
                <w:rFonts w:cstheme="minorHAnsi"/>
              </w:rPr>
            </w:pPr>
            <w:r w:rsidRPr="00AC1C5D">
              <w:rPr>
                <w:rFonts w:cstheme="minorHAnsi"/>
              </w:rPr>
              <w:t>Are there Indigenous cultural practices or traditions that could help to reduce or prevent sexual violence from occurring among Indigenous peoples?</w:t>
            </w:r>
          </w:p>
          <w:p w14:paraId="372DD029" w14:textId="77777777" w:rsidR="00750630" w:rsidRPr="00AC1C5D" w:rsidRDefault="00750630" w:rsidP="00750630">
            <w:pPr>
              <w:pStyle w:val="ListParagraph"/>
              <w:numPr>
                <w:ilvl w:val="1"/>
                <w:numId w:val="24"/>
              </w:numPr>
              <w:spacing w:after="0" w:line="240" w:lineRule="auto"/>
              <w:rPr>
                <w:rFonts w:cstheme="minorHAnsi"/>
              </w:rPr>
            </w:pPr>
            <w:r w:rsidRPr="00AC1C5D">
              <w:rPr>
                <w:rFonts w:cstheme="minorHAnsi"/>
                <w:b/>
              </w:rPr>
              <w:t>[if yes]</w:t>
            </w:r>
            <w:r w:rsidRPr="00AC1C5D">
              <w:rPr>
                <w:rFonts w:cstheme="minorHAnsi"/>
              </w:rPr>
              <w:t xml:space="preserve"> Tell me more about that. </w:t>
            </w:r>
          </w:p>
          <w:p w14:paraId="73977721" w14:textId="77777777" w:rsidR="00750630" w:rsidRPr="00AC1C5D" w:rsidRDefault="00750630" w:rsidP="00945247">
            <w:pPr>
              <w:pStyle w:val="ListParagraph"/>
              <w:rPr>
                <w:rFonts w:cstheme="minorHAnsi"/>
              </w:rPr>
            </w:pPr>
          </w:p>
          <w:p w14:paraId="14C21CB6" w14:textId="77777777" w:rsidR="00750630" w:rsidRPr="00AC1C5D" w:rsidRDefault="00750630" w:rsidP="00750630">
            <w:pPr>
              <w:pStyle w:val="ListParagraph"/>
              <w:numPr>
                <w:ilvl w:val="0"/>
                <w:numId w:val="24"/>
              </w:numPr>
              <w:spacing w:after="0" w:line="240" w:lineRule="auto"/>
              <w:rPr>
                <w:rFonts w:cstheme="minorHAnsi"/>
              </w:rPr>
            </w:pPr>
            <w:r w:rsidRPr="00AC1C5D">
              <w:rPr>
                <w:rFonts w:cstheme="minorHAnsi"/>
              </w:rPr>
              <w:t>What do you think are some needs unique to Indigenous peoples we need to consider to prevent rape and other forms of sexual assault?</w:t>
            </w:r>
          </w:p>
          <w:p w14:paraId="75D41EFF" w14:textId="77777777" w:rsidR="00750630" w:rsidRPr="00AC1C5D" w:rsidRDefault="00750630" w:rsidP="00750630">
            <w:pPr>
              <w:pStyle w:val="ListParagraph"/>
              <w:numPr>
                <w:ilvl w:val="1"/>
                <w:numId w:val="24"/>
              </w:numPr>
              <w:spacing w:after="0" w:line="240" w:lineRule="auto"/>
              <w:rPr>
                <w:rFonts w:cstheme="minorHAnsi"/>
              </w:rPr>
            </w:pPr>
            <w:r w:rsidRPr="00AC1C5D">
              <w:rPr>
                <w:rFonts w:cstheme="minorHAnsi"/>
              </w:rPr>
              <w:t>Tell me more about that.</w:t>
            </w:r>
          </w:p>
          <w:p w14:paraId="65B61545" w14:textId="77777777" w:rsidR="00750630" w:rsidRPr="00AC1C5D" w:rsidRDefault="00750630" w:rsidP="00750630">
            <w:pPr>
              <w:pStyle w:val="ListParagraph"/>
              <w:numPr>
                <w:ilvl w:val="1"/>
                <w:numId w:val="24"/>
              </w:numPr>
              <w:spacing w:after="0" w:line="240" w:lineRule="auto"/>
              <w:rPr>
                <w:rFonts w:cstheme="minorHAnsi"/>
              </w:rPr>
            </w:pPr>
            <w:r w:rsidRPr="00AC1C5D">
              <w:rPr>
                <w:rFonts w:cstheme="minorHAnsi"/>
                <w:iCs/>
              </w:rPr>
              <w:t>Thanks for sharing those ideas.</w:t>
            </w:r>
          </w:p>
          <w:p w14:paraId="155AE2FE" w14:textId="77777777" w:rsidR="00750630" w:rsidRPr="00AC1C5D" w:rsidRDefault="00750630" w:rsidP="00945247">
            <w:pPr>
              <w:pStyle w:val="ListParagraph"/>
              <w:ind w:left="1440"/>
              <w:rPr>
                <w:rFonts w:cstheme="minorHAnsi"/>
              </w:rPr>
            </w:pPr>
          </w:p>
          <w:p w14:paraId="5AC2E577" w14:textId="77777777" w:rsidR="00750630" w:rsidRPr="00AC1C5D" w:rsidRDefault="00750630" w:rsidP="00945247">
            <w:pPr>
              <w:pStyle w:val="ListParagraph"/>
              <w:ind w:left="1440"/>
              <w:rPr>
                <w:rFonts w:cstheme="minorHAnsi"/>
              </w:rPr>
            </w:pPr>
          </w:p>
        </w:tc>
        <w:tc>
          <w:tcPr>
            <w:tcW w:w="2785" w:type="dxa"/>
          </w:tcPr>
          <w:p w14:paraId="01E9F31B" w14:textId="77777777" w:rsidR="00750630" w:rsidRPr="00AC1C5D" w:rsidRDefault="00750630" w:rsidP="00945247">
            <w:pPr>
              <w:contextualSpacing/>
              <w:rPr>
                <w:rFonts w:cstheme="minorHAnsi"/>
                <w:b/>
                <w:bCs/>
              </w:rPr>
            </w:pPr>
            <w:r w:rsidRPr="00AC1C5D">
              <w:rPr>
                <w:rFonts w:cstheme="minorHAnsi"/>
                <w:b/>
                <w:bCs/>
              </w:rPr>
              <w:t xml:space="preserve">General wants/needs in rape prevention </w:t>
            </w:r>
          </w:p>
          <w:p w14:paraId="0720035E" w14:textId="77777777" w:rsidR="00750630" w:rsidRPr="00AC1C5D" w:rsidRDefault="00750630" w:rsidP="00945247">
            <w:pPr>
              <w:contextualSpacing/>
              <w:rPr>
                <w:rFonts w:cstheme="minorHAnsi"/>
              </w:rPr>
            </w:pPr>
          </w:p>
          <w:p w14:paraId="722DD53C" w14:textId="77777777" w:rsidR="00750630" w:rsidRPr="00AC1C5D" w:rsidRDefault="00750630" w:rsidP="00945247">
            <w:pPr>
              <w:contextualSpacing/>
              <w:rPr>
                <w:rFonts w:cstheme="minorHAnsi"/>
                <w:b/>
                <w:bCs/>
              </w:rPr>
            </w:pPr>
          </w:p>
        </w:tc>
      </w:tr>
      <w:tr w:rsidR="00750630" w:rsidRPr="00AC1C5D" w14:paraId="2D54E045" w14:textId="77777777" w:rsidTr="00945247">
        <w:trPr>
          <w:trHeight w:val="553"/>
        </w:trPr>
        <w:tc>
          <w:tcPr>
            <w:tcW w:w="6565" w:type="dxa"/>
          </w:tcPr>
          <w:p w14:paraId="1BB3477B" w14:textId="77777777" w:rsidR="00750630" w:rsidRPr="00AC1C5D" w:rsidRDefault="00750630" w:rsidP="00945247">
            <w:pPr>
              <w:pStyle w:val="ListParagraph"/>
              <w:ind w:left="0"/>
              <w:rPr>
                <w:rFonts w:cstheme="minorHAnsi"/>
                <w:i/>
                <w:iCs/>
              </w:rPr>
            </w:pPr>
            <w:r w:rsidRPr="00AC1C5D">
              <w:rPr>
                <w:rFonts w:cstheme="minorHAnsi"/>
                <w:i/>
                <w:iCs/>
              </w:rPr>
              <w:t>Now, I’d like to turn to self-defense, which is defined as any program that teaches the use of physical strategies to resist sexual assault, and is one way some programs help prevent sexual. We are specifically asking about self-defense because research suggests it is the most effective way to prevent sexual violence. This does not mean that it’s a sole individual’s responsibility to stop rape or sexual violence. However, many individuals want to know how they can best protect themselves, and self-defense is one strategy of personal safety.</w:t>
            </w:r>
          </w:p>
          <w:p w14:paraId="47C9FB05" w14:textId="77777777" w:rsidR="00750630" w:rsidRPr="00AC1C5D" w:rsidRDefault="00750630" w:rsidP="00945247">
            <w:pPr>
              <w:contextualSpacing/>
              <w:rPr>
                <w:rFonts w:cstheme="minorHAnsi"/>
                <w:i/>
                <w:iCs/>
              </w:rPr>
            </w:pPr>
          </w:p>
          <w:p w14:paraId="2AAFD7A5" w14:textId="77777777" w:rsidR="00750630" w:rsidRPr="00AC1C5D" w:rsidRDefault="00750630" w:rsidP="00750630">
            <w:pPr>
              <w:pStyle w:val="ListParagraph"/>
              <w:numPr>
                <w:ilvl w:val="0"/>
                <w:numId w:val="24"/>
              </w:numPr>
              <w:spacing w:after="0" w:line="240" w:lineRule="auto"/>
              <w:rPr>
                <w:rFonts w:cstheme="minorHAnsi"/>
                <w:iCs/>
              </w:rPr>
            </w:pPr>
            <w:r w:rsidRPr="00AC1C5D">
              <w:rPr>
                <w:rFonts w:cstheme="minorHAnsi"/>
                <w:iCs/>
              </w:rPr>
              <w:t>Have you ever participated in any self-defense programs?</w:t>
            </w:r>
          </w:p>
          <w:p w14:paraId="36F08CD7" w14:textId="77777777" w:rsidR="00750630" w:rsidRPr="00AC1C5D" w:rsidRDefault="00750630" w:rsidP="00945247">
            <w:pPr>
              <w:pStyle w:val="ListParagraph"/>
              <w:rPr>
                <w:rFonts w:cstheme="minorHAnsi"/>
                <w:b/>
                <w:bCs/>
              </w:rPr>
            </w:pPr>
            <w:r w:rsidRPr="00AC1C5D">
              <w:rPr>
                <w:rFonts w:cstheme="minorHAnsi"/>
                <w:b/>
                <w:bCs/>
              </w:rPr>
              <w:t>[If yes:]</w:t>
            </w:r>
          </w:p>
          <w:p w14:paraId="4557DAEA" w14:textId="77777777" w:rsidR="00750630" w:rsidRPr="00AC1C5D" w:rsidRDefault="00750630" w:rsidP="00750630">
            <w:pPr>
              <w:pStyle w:val="ListParagraph"/>
              <w:numPr>
                <w:ilvl w:val="1"/>
                <w:numId w:val="27"/>
              </w:numPr>
              <w:spacing w:after="0" w:line="240" w:lineRule="auto"/>
              <w:rPr>
                <w:rFonts w:cstheme="minorHAnsi"/>
              </w:rPr>
            </w:pPr>
            <w:r w:rsidRPr="00AC1C5D">
              <w:rPr>
                <w:rFonts w:cstheme="minorHAnsi"/>
              </w:rPr>
              <w:t>What is the name of the self-defense program(s) that you participated in?</w:t>
            </w:r>
          </w:p>
          <w:p w14:paraId="56760F6F" w14:textId="77777777" w:rsidR="00750630" w:rsidRPr="00AC1C5D" w:rsidRDefault="00750630" w:rsidP="00750630">
            <w:pPr>
              <w:pStyle w:val="ListParagraph"/>
              <w:numPr>
                <w:ilvl w:val="1"/>
                <w:numId w:val="27"/>
              </w:numPr>
              <w:spacing w:after="0" w:line="240" w:lineRule="auto"/>
              <w:rPr>
                <w:rFonts w:cstheme="minorHAnsi"/>
              </w:rPr>
            </w:pPr>
            <w:r w:rsidRPr="00AC1C5D">
              <w:rPr>
                <w:rFonts w:cstheme="minorHAnsi"/>
              </w:rPr>
              <w:t>How many times have you participated in [each program they name]?</w:t>
            </w:r>
          </w:p>
          <w:p w14:paraId="0A3AF9A8" w14:textId="77777777" w:rsidR="00750630" w:rsidRPr="00AC1C5D" w:rsidRDefault="00750630" w:rsidP="00750630">
            <w:pPr>
              <w:pStyle w:val="ListParagraph"/>
              <w:numPr>
                <w:ilvl w:val="1"/>
                <w:numId w:val="27"/>
              </w:numPr>
              <w:spacing w:after="0" w:line="240" w:lineRule="auto"/>
              <w:rPr>
                <w:rFonts w:cstheme="minorHAnsi"/>
              </w:rPr>
            </w:pPr>
            <w:r w:rsidRPr="00AC1C5D">
              <w:rPr>
                <w:rFonts w:cstheme="minorHAnsi"/>
              </w:rPr>
              <w:t>How long does that program take?</w:t>
            </w:r>
          </w:p>
          <w:p w14:paraId="13885DD4" w14:textId="77777777" w:rsidR="00750630" w:rsidRPr="00AC1C5D" w:rsidRDefault="00750630" w:rsidP="00750630">
            <w:pPr>
              <w:pStyle w:val="ListParagraph"/>
              <w:numPr>
                <w:ilvl w:val="1"/>
                <w:numId w:val="27"/>
              </w:numPr>
              <w:spacing w:after="0" w:line="240" w:lineRule="auto"/>
              <w:rPr>
                <w:rFonts w:cstheme="minorHAnsi"/>
              </w:rPr>
            </w:pPr>
            <w:r w:rsidRPr="00AC1C5D">
              <w:rPr>
                <w:rFonts w:cstheme="minorHAnsi"/>
              </w:rPr>
              <w:t>What seemed to go well?</w:t>
            </w:r>
          </w:p>
          <w:p w14:paraId="71843F8A" w14:textId="77777777" w:rsidR="00750630" w:rsidRPr="00AC1C5D" w:rsidRDefault="00750630" w:rsidP="00750630">
            <w:pPr>
              <w:pStyle w:val="ListParagraph"/>
              <w:numPr>
                <w:ilvl w:val="1"/>
                <w:numId w:val="27"/>
              </w:numPr>
              <w:spacing w:after="0" w:line="240" w:lineRule="auto"/>
              <w:rPr>
                <w:rFonts w:cstheme="minorHAnsi"/>
              </w:rPr>
            </w:pPr>
            <w:r w:rsidRPr="00AC1C5D">
              <w:rPr>
                <w:rFonts w:cstheme="minorHAnsi"/>
              </w:rPr>
              <w:t>What did not seem to go well?</w:t>
            </w:r>
          </w:p>
          <w:p w14:paraId="798693CE" w14:textId="77777777" w:rsidR="00750630" w:rsidRPr="00AC1C5D" w:rsidRDefault="00750630" w:rsidP="00750630">
            <w:pPr>
              <w:pStyle w:val="ListParagraph"/>
              <w:numPr>
                <w:ilvl w:val="1"/>
                <w:numId w:val="27"/>
              </w:numPr>
              <w:spacing w:after="0" w:line="240" w:lineRule="auto"/>
              <w:rPr>
                <w:rFonts w:cstheme="minorHAnsi"/>
                <w:b/>
              </w:rPr>
            </w:pPr>
            <w:r w:rsidRPr="00AC1C5D">
              <w:rPr>
                <w:rFonts w:cstheme="minorHAnsi"/>
                <w:b/>
              </w:rPr>
              <w:t xml:space="preserve"> [repeat for each program they participated in]</w:t>
            </w:r>
          </w:p>
          <w:p w14:paraId="3AE13DA6" w14:textId="77777777" w:rsidR="00750630" w:rsidRPr="00AC1C5D" w:rsidRDefault="00750630" w:rsidP="00945247">
            <w:pPr>
              <w:contextualSpacing/>
              <w:rPr>
                <w:rFonts w:cstheme="minorHAnsi"/>
              </w:rPr>
            </w:pPr>
          </w:p>
          <w:p w14:paraId="6E06CDDD" w14:textId="77777777" w:rsidR="00750630" w:rsidRPr="00AC1C5D" w:rsidRDefault="00750630" w:rsidP="00750630">
            <w:pPr>
              <w:pStyle w:val="ListParagraph"/>
              <w:numPr>
                <w:ilvl w:val="0"/>
                <w:numId w:val="24"/>
              </w:numPr>
              <w:spacing w:after="0" w:line="240" w:lineRule="auto"/>
              <w:rPr>
                <w:rFonts w:cstheme="minorHAnsi"/>
              </w:rPr>
            </w:pPr>
            <w:r w:rsidRPr="00AC1C5D">
              <w:rPr>
                <w:rFonts w:cstheme="minorHAnsi"/>
              </w:rPr>
              <w:t>How does your Indigenous/tribal community (communities) view self-defense?</w:t>
            </w:r>
          </w:p>
          <w:p w14:paraId="161478D8" w14:textId="77777777" w:rsidR="00750630" w:rsidRPr="00AC1C5D" w:rsidRDefault="00750630" w:rsidP="00945247">
            <w:pPr>
              <w:pStyle w:val="ListParagraph"/>
              <w:rPr>
                <w:rFonts w:cstheme="minorHAnsi"/>
              </w:rPr>
            </w:pPr>
          </w:p>
          <w:p w14:paraId="2A6CBD21" w14:textId="77777777" w:rsidR="00750630" w:rsidRPr="00AC1C5D" w:rsidRDefault="00750630" w:rsidP="00750630">
            <w:pPr>
              <w:pStyle w:val="ListParagraph"/>
              <w:numPr>
                <w:ilvl w:val="0"/>
                <w:numId w:val="24"/>
              </w:numPr>
              <w:spacing w:after="0" w:line="240" w:lineRule="auto"/>
              <w:rPr>
                <w:rFonts w:cstheme="minorHAnsi"/>
              </w:rPr>
            </w:pPr>
            <w:r w:rsidRPr="00AC1C5D">
              <w:rPr>
                <w:rFonts w:cstheme="minorHAnsi"/>
              </w:rPr>
              <w:t>What do you think are some needs unique to Indigenous peoples we need to consider to prevent rape and other forms of sexual assault?</w:t>
            </w:r>
          </w:p>
          <w:p w14:paraId="28A0597B" w14:textId="77777777" w:rsidR="00750630" w:rsidRPr="00AC1C5D" w:rsidRDefault="00750630" w:rsidP="00945247">
            <w:pPr>
              <w:contextualSpacing/>
              <w:rPr>
                <w:rFonts w:cstheme="minorHAnsi"/>
              </w:rPr>
            </w:pPr>
          </w:p>
          <w:p w14:paraId="2A9589E5" w14:textId="77777777" w:rsidR="00750630" w:rsidRPr="00AC1C5D" w:rsidRDefault="00750630" w:rsidP="00750630">
            <w:pPr>
              <w:pStyle w:val="ListParagraph"/>
              <w:numPr>
                <w:ilvl w:val="0"/>
                <w:numId w:val="24"/>
              </w:numPr>
              <w:spacing w:after="0" w:line="240" w:lineRule="auto"/>
              <w:rPr>
                <w:rFonts w:cstheme="minorHAnsi"/>
              </w:rPr>
            </w:pPr>
            <w:r w:rsidRPr="00AC1C5D">
              <w:rPr>
                <w:rFonts w:cstheme="minorHAnsi"/>
              </w:rPr>
              <w:t>Do you think that self-defense trainings are equally effective against perpetrators from racial/ethnic groups that are different from the victim’s racial/ethnic identity?</w:t>
            </w:r>
          </w:p>
          <w:p w14:paraId="45D7D13C" w14:textId="77777777" w:rsidR="00750630" w:rsidRPr="00AC1C5D" w:rsidRDefault="00750630" w:rsidP="00750630">
            <w:pPr>
              <w:pStyle w:val="ListParagraph"/>
              <w:numPr>
                <w:ilvl w:val="1"/>
                <w:numId w:val="27"/>
              </w:numPr>
              <w:spacing w:after="0" w:line="240" w:lineRule="auto"/>
              <w:rPr>
                <w:rFonts w:cstheme="minorHAnsi"/>
              </w:rPr>
            </w:pPr>
            <w:r w:rsidRPr="00AC1C5D">
              <w:rPr>
                <w:rFonts w:cstheme="minorHAnsi"/>
              </w:rPr>
              <w:t>Tell me more about that.</w:t>
            </w:r>
          </w:p>
          <w:p w14:paraId="0382C9BC" w14:textId="77777777" w:rsidR="00750630" w:rsidRPr="00AC1C5D" w:rsidRDefault="00750630" w:rsidP="00750630">
            <w:pPr>
              <w:pStyle w:val="ListParagraph"/>
              <w:numPr>
                <w:ilvl w:val="1"/>
                <w:numId w:val="27"/>
              </w:numPr>
              <w:spacing w:after="0" w:line="240" w:lineRule="auto"/>
              <w:rPr>
                <w:rFonts w:cstheme="minorHAnsi"/>
              </w:rPr>
            </w:pPr>
            <w:r w:rsidRPr="00AC1C5D">
              <w:rPr>
                <w:rFonts w:cstheme="minorHAnsi"/>
                <w:iCs/>
              </w:rPr>
              <w:t>Thanks for sharing those ideas.</w:t>
            </w:r>
          </w:p>
          <w:p w14:paraId="4B81EA18" w14:textId="77777777" w:rsidR="00750630" w:rsidRPr="00AC1C5D" w:rsidRDefault="00750630" w:rsidP="00945247">
            <w:pPr>
              <w:contextualSpacing/>
              <w:rPr>
                <w:rFonts w:cstheme="minorHAnsi"/>
              </w:rPr>
            </w:pPr>
          </w:p>
          <w:p w14:paraId="51FE686B" w14:textId="77777777" w:rsidR="00750630" w:rsidRPr="00AC1C5D" w:rsidRDefault="00750630" w:rsidP="00945247">
            <w:pPr>
              <w:contextualSpacing/>
              <w:rPr>
                <w:rFonts w:cstheme="minorHAnsi"/>
                <w:i/>
              </w:rPr>
            </w:pPr>
            <w:r w:rsidRPr="00AC1C5D">
              <w:rPr>
                <w:rFonts w:cstheme="minorHAnsi"/>
                <w:i/>
              </w:rPr>
              <w:t xml:space="preserve">Let’s say that you were ready to sign up for a self-defense class. There are several instructors to choose from, and they all have posted descriptions of themselves. </w:t>
            </w:r>
          </w:p>
          <w:p w14:paraId="27F8B893" w14:textId="77777777" w:rsidR="00750630" w:rsidRPr="00AC1C5D" w:rsidRDefault="00750630" w:rsidP="00945247">
            <w:pPr>
              <w:contextualSpacing/>
              <w:rPr>
                <w:rFonts w:cstheme="minorHAnsi"/>
                <w:i/>
              </w:rPr>
            </w:pPr>
          </w:p>
          <w:p w14:paraId="0BCDA1DE" w14:textId="77777777" w:rsidR="00750630" w:rsidRPr="00AC1C5D" w:rsidRDefault="00750630" w:rsidP="00750630">
            <w:pPr>
              <w:pStyle w:val="ListParagraph"/>
              <w:numPr>
                <w:ilvl w:val="0"/>
                <w:numId w:val="24"/>
              </w:numPr>
              <w:spacing w:after="0" w:line="240" w:lineRule="auto"/>
              <w:rPr>
                <w:rFonts w:cstheme="minorHAnsi"/>
              </w:rPr>
            </w:pPr>
            <w:r w:rsidRPr="00AC1C5D">
              <w:rPr>
                <w:rFonts w:cstheme="minorHAnsi"/>
              </w:rPr>
              <w:t xml:space="preserve">Tell me what you would look for in an instructor that would make you </w:t>
            </w:r>
            <w:r w:rsidRPr="00AC1C5D">
              <w:rPr>
                <w:rFonts w:cstheme="minorHAnsi"/>
                <w:b/>
              </w:rPr>
              <w:t>more likely</w:t>
            </w:r>
            <w:r w:rsidRPr="00AC1C5D">
              <w:rPr>
                <w:rFonts w:cstheme="minorHAnsi"/>
              </w:rPr>
              <w:t xml:space="preserve"> to choose one over the others. </w:t>
            </w:r>
          </w:p>
          <w:p w14:paraId="6AC7798B" w14:textId="77777777" w:rsidR="00750630" w:rsidRPr="00AC1C5D" w:rsidRDefault="00750630" w:rsidP="00945247">
            <w:pPr>
              <w:pStyle w:val="ListParagraph"/>
              <w:rPr>
                <w:rFonts w:cstheme="minorHAnsi"/>
              </w:rPr>
            </w:pPr>
          </w:p>
          <w:p w14:paraId="018EB6AC" w14:textId="77777777" w:rsidR="00750630" w:rsidRPr="00AC1C5D" w:rsidRDefault="00750630" w:rsidP="00750630">
            <w:pPr>
              <w:pStyle w:val="ListParagraph"/>
              <w:numPr>
                <w:ilvl w:val="0"/>
                <w:numId w:val="24"/>
              </w:numPr>
              <w:spacing w:after="0" w:line="240" w:lineRule="auto"/>
              <w:rPr>
                <w:rFonts w:cstheme="minorHAnsi"/>
              </w:rPr>
            </w:pPr>
            <w:r w:rsidRPr="00AC1C5D">
              <w:rPr>
                <w:rFonts w:cstheme="minorHAnsi"/>
              </w:rPr>
              <w:t xml:space="preserve">Now tell me what would make you </w:t>
            </w:r>
            <w:r w:rsidRPr="00AC1C5D">
              <w:rPr>
                <w:rFonts w:cstheme="minorHAnsi"/>
                <w:b/>
              </w:rPr>
              <w:t>less likely</w:t>
            </w:r>
            <w:r w:rsidRPr="00AC1C5D">
              <w:rPr>
                <w:rFonts w:cstheme="minorHAnsi"/>
              </w:rPr>
              <w:t xml:space="preserve"> to choose an instructor if you saw their description.</w:t>
            </w:r>
          </w:p>
          <w:p w14:paraId="5B028A9F" w14:textId="77777777" w:rsidR="00750630" w:rsidRPr="00AC1C5D" w:rsidRDefault="00750630" w:rsidP="00945247">
            <w:pPr>
              <w:pStyle w:val="ListParagraph"/>
              <w:rPr>
                <w:rFonts w:cstheme="minorHAnsi"/>
              </w:rPr>
            </w:pPr>
          </w:p>
          <w:p w14:paraId="0B8CE110" w14:textId="77777777" w:rsidR="00750630" w:rsidRPr="00AC1C5D" w:rsidRDefault="00750630" w:rsidP="00750630">
            <w:pPr>
              <w:pStyle w:val="ListParagraph"/>
              <w:numPr>
                <w:ilvl w:val="0"/>
                <w:numId w:val="24"/>
              </w:numPr>
              <w:spacing w:after="0" w:line="240" w:lineRule="auto"/>
              <w:rPr>
                <w:rFonts w:cstheme="minorHAnsi"/>
              </w:rPr>
            </w:pPr>
            <w:r w:rsidRPr="00AC1C5D">
              <w:rPr>
                <w:rFonts w:cstheme="minorHAnsi"/>
                <w:b/>
              </w:rPr>
              <w:t>[if elaboration is needed:]</w:t>
            </w:r>
            <w:r w:rsidRPr="00AC1C5D">
              <w:rPr>
                <w:rFonts w:cstheme="minorHAnsi"/>
              </w:rPr>
              <w:t xml:space="preserve"> What characteristics are important for good self-defense instructors?</w:t>
            </w:r>
          </w:p>
          <w:p w14:paraId="36A2E5F3" w14:textId="77777777" w:rsidR="00750630" w:rsidRPr="00AC1C5D" w:rsidRDefault="00750630" w:rsidP="00750630">
            <w:pPr>
              <w:pStyle w:val="ListParagraph"/>
              <w:numPr>
                <w:ilvl w:val="1"/>
                <w:numId w:val="27"/>
              </w:numPr>
              <w:spacing w:after="0" w:line="240" w:lineRule="auto"/>
              <w:rPr>
                <w:rFonts w:cstheme="minorHAnsi"/>
              </w:rPr>
            </w:pPr>
            <w:r w:rsidRPr="00AC1C5D">
              <w:rPr>
                <w:rFonts w:cstheme="minorHAnsi"/>
              </w:rPr>
              <w:t>Does age matter? Gender? Race?</w:t>
            </w:r>
          </w:p>
          <w:p w14:paraId="225C6B87" w14:textId="77777777" w:rsidR="00750630" w:rsidRPr="00AC1C5D" w:rsidRDefault="00750630" w:rsidP="00750630">
            <w:pPr>
              <w:pStyle w:val="ListParagraph"/>
              <w:numPr>
                <w:ilvl w:val="1"/>
                <w:numId w:val="27"/>
              </w:numPr>
              <w:spacing w:after="0" w:line="240" w:lineRule="auto"/>
              <w:rPr>
                <w:rFonts w:cstheme="minorHAnsi"/>
              </w:rPr>
            </w:pPr>
            <w:r w:rsidRPr="00AC1C5D">
              <w:rPr>
                <w:rFonts w:cstheme="minorHAnsi"/>
              </w:rPr>
              <w:t>What types of experiences would it be important for them to have?</w:t>
            </w:r>
          </w:p>
          <w:p w14:paraId="4E95E220" w14:textId="77777777" w:rsidR="00750630" w:rsidRPr="00AC1C5D" w:rsidRDefault="00750630" w:rsidP="00750630">
            <w:pPr>
              <w:pStyle w:val="ListParagraph"/>
              <w:numPr>
                <w:ilvl w:val="1"/>
                <w:numId w:val="27"/>
              </w:numPr>
              <w:spacing w:after="0" w:line="240" w:lineRule="auto"/>
              <w:rPr>
                <w:rFonts w:cstheme="minorHAnsi"/>
              </w:rPr>
            </w:pPr>
            <w:r w:rsidRPr="00AC1C5D">
              <w:rPr>
                <w:rFonts w:cstheme="minorHAnsi"/>
              </w:rPr>
              <w:t>Are there any types of training that someone should have in order to be a self-defense instructor?</w:t>
            </w:r>
          </w:p>
          <w:p w14:paraId="6710B56C" w14:textId="77777777" w:rsidR="00750630" w:rsidRPr="00AC1C5D" w:rsidRDefault="00750630" w:rsidP="00750630">
            <w:pPr>
              <w:pStyle w:val="ListParagraph"/>
              <w:numPr>
                <w:ilvl w:val="1"/>
                <w:numId w:val="27"/>
              </w:numPr>
              <w:spacing w:after="0" w:line="240" w:lineRule="auto"/>
              <w:rPr>
                <w:rFonts w:cstheme="minorHAnsi"/>
              </w:rPr>
            </w:pPr>
            <w:r w:rsidRPr="00AC1C5D">
              <w:rPr>
                <w:rFonts w:cstheme="minorHAnsi"/>
              </w:rPr>
              <w:t>What if they had military training?</w:t>
            </w:r>
          </w:p>
          <w:p w14:paraId="070CDB3C" w14:textId="77777777" w:rsidR="00750630" w:rsidRPr="00AC1C5D" w:rsidRDefault="00750630" w:rsidP="00750630">
            <w:pPr>
              <w:pStyle w:val="ListParagraph"/>
              <w:numPr>
                <w:ilvl w:val="1"/>
                <w:numId w:val="27"/>
              </w:numPr>
              <w:spacing w:after="0" w:line="240" w:lineRule="auto"/>
              <w:rPr>
                <w:rFonts w:cstheme="minorHAnsi"/>
              </w:rPr>
            </w:pPr>
            <w:r w:rsidRPr="00AC1C5D">
              <w:rPr>
                <w:rFonts w:cstheme="minorHAnsi"/>
              </w:rPr>
              <w:t>What if they were a current or former police officer?</w:t>
            </w:r>
          </w:p>
          <w:p w14:paraId="13434EF6" w14:textId="77777777" w:rsidR="00750630" w:rsidRPr="00AC1C5D" w:rsidRDefault="00750630" w:rsidP="00750630">
            <w:pPr>
              <w:pStyle w:val="ListParagraph"/>
              <w:numPr>
                <w:ilvl w:val="1"/>
                <w:numId w:val="27"/>
              </w:numPr>
              <w:spacing w:after="0" w:line="240" w:lineRule="auto"/>
              <w:rPr>
                <w:rFonts w:cstheme="minorHAnsi"/>
              </w:rPr>
            </w:pPr>
            <w:r w:rsidRPr="00AC1C5D">
              <w:rPr>
                <w:rFonts w:cstheme="minorHAnsi"/>
              </w:rPr>
              <w:t>For military personnel/veterans or police officers, would their gender make a difference in you choosing them as an instructor?</w:t>
            </w:r>
          </w:p>
          <w:p w14:paraId="1838F5C2" w14:textId="77777777" w:rsidR="00750630" w:rsidRPr="00AC1C5D" w:rsidRDefault="00750630" w:rsidP="00945247">
            <w:pPr>
              <w:pStyle w:val="ListParagraph"/>
              <w:ind w:left="1440"/>
              <w:rPr>
                <w:rFonts w:cstheme="minorHAnsi"/>
              </w:rPr>
            </w:pPr>
          </w:p>
          <w:p w14:paraId="5C38C467" w14:textId="77777777" w:rsidR="00750630" w:rsidRPr="00AC1C5D" w:rsidRDefault="00750630" w:rsidP="00750630">
            <w:pPr>
              <w:pStyle w:val="ListParagraph"/>
              <w:numPr>
                <w:ilvl w:val="0"/>
                <w:numId w:val="24"/>
              </w:numPr>
              <w:spacing w:after="0" w:line="240" w:lineRule="auto"/>
              <w:rPr>
                <w:rFonts w:cstheme="minorHAnsi"/>
              </w:rPr>
            </w:pPr>
            <w:r w:rsidRPr="00AC1C5D">
              <w:rPr>
                <w:rFonts w:cstheme="minorHAnsi"/>
              </w:rPr>
              <w:t>Who do you think should provide self-defense programs to Indigenous college students in your community?</w:t>
            </w:r>
          </w:p>
          <w:p w14:paraId="08D394B7" w14:textId="77777777" w:rsidR="00750630" w:rsidRPr="00AC1C5D" w:rsidRDefault="00750630" w:rsidP="00945247">
            <w:pPr>
              <w:contextualSpacing/>
              <w:rPr>
                <w:rFonts w:cstheme="minorHAnsi"/>
              </w:rPr>
            </w:pPr>
          </w:p>
          <w:p w14:paraId="37FCD62C" w14:textId="77777777" w:rsidR="00750630" w:rsidRPr="00AC1C5D" w:rsidRDefault="00750630" w:rsidP="00945247">
            <w:pPr>
              <w:contextualSpacing/>
              <w:rPr>
                <w:rFonts w:cstheme="minorHAnsi"/>
                <w:i/>
              </w:rPr>
            </w:pPr>
            <w:r w:rsidRPr="00AC1C5D">
              <w:rPr>
                <w:rFonts w:cstheme="minorHAnsi"/>
                <w:i/>
              </w:rPr>
              <w:t xml:space="preserve">Traditionally, self-defense programs have been provided for women. </w:t>
            </w:r>
          </w:p>
          <w:p w14:paraId="79B11778" w14:textId="77777777" w:rsidR="00750630" w:rsidRPr="00AC1C5D" w:rsidRDefault="00750630" w:rsidP="00750630">
            <w:pPr>
              <w:pStyle w:val="ListParagraph"/>
              <w:numPr>
                <w:ilvl w:val="0"/>
                <w:numId w:val="24"/>
              </w:numPr>
              <w:spacing w:after="0" w:line="240" w:lineRule="auto"/>
              <w:rPr>
                <w:rFonts w:cstheme="minorHAnsi"/>
              </w:rPr>
            </w:pPr>
            <w:r w:rsidRPr="00AC1C5D">
              <w:rPr>
                <w:rFonts w:cstheme="minorHAnsi"/>
              </w:rPr>
              <w:t xml:space="preserve">Who, if anyone, should be able to participate in self-defense programs alongside women? </w:t>
            </w:r>
            <w:r w:rsidRPr="00AC1C5D">
              <w:rPr>
                <w:rFonts w:cstheme="minorHAnsi"/>
                <w:b/>
                <w:bCs/>
              </w:rPr>
              <w:t>[ask any of the following that aren’t specifically mentioned:]</w:t>
            </w:r>
          </w:p>
          <w:p w14:paraId="19DE4D5C" w14:textId="77777777" w:rsidR="00750630" w:rsidRPr="00AC1C5D" w:rsidRDefault="00750630" w:rsidP="00750630">
            <w:pPr>
              <w:pStyle w:val="ListParagraph"/>
              <w:numPr>
                <w:ilvl w:val="1"/>
                <w:numId w:val="27"/>
              </w:numPr>
              <w:spacing w:after="0" w:line="240" w:lineRule="auto"/>
              <w:rPr>
                <w:rFonts w:cstheme="minorHAnsi"/>
              </w:rPr>
            </w:pPr>
            <w:r w:rsidRPr="00AC1C5D">
              <w:rPr>
                <w:rFonts w:cstheme="minorHAnsi"/>
              </w:rPr>
              <w:t>What about men and boys? Do you think it would be ok for them to take self-defense classes with women and girls?</w:t>
            </w:r>
          </w:p>
          <w:p w14:paraId="004A7228" w14:textId="77777777" w:rsidR="00750630" w:rsidRPr="00AC1C5D" w:rsidRDefault="00750630" w:rsidP="00750630">
            <w:pPr>
              <w:pStyle w:val="ListParagraph"/>
              <w:numPr>
                <w:ilvl w:val="2"/>
                <w:numId w:val="27"/>
              </w:numPr>
              <w:spacing w:after="0" w:line="240" w:lineRule="auto"/>
              <w:rPr>
                <w:rFonts w:cstheme="minorHAnsi"/>
              </w:rPr>
            </w:pPr>
            <w:r w:rsidRPr="00AC1C5D">
              <w:rPr>
                <w:rFonts w:cstheme="minorHAnsi"/>
                <w:b/>
              </w:rPr>
              <w:t>[if yes]</w:t>
            </w:r>
            <w:r w:rsidRPr="00AC1C5D">
              <w:rPr>
                <w:rFonts w:cstheme="minorHAnsi"/>
              </w:rPr>
              <w:t xml:space="preserve"> How comfortable would you feel if these people participated in a self-defense program with you?</w:t>
            </w:r>
          </w:p>
          <w:p w14:paraId="430A10B1" w14:textId="77777777" w:rsidR="00750630" w:rsidRPr="00AC1C5D" w:rsidRDefault="00750630" w:rsidP="00945247">
            <w:pPr>
              <w:pStyle w:val="ListParagraph"/>
              <w:ind w:left="2160"/>
              <w:rPr>
                <w:rFonts w:cstheme="minorHAnsi"/>
              </w:rPr>
            </w:pPr>
          </w:p>
          <w:p w14:paraId="742F3DED" w14:textId="77777777" w:rsidR="00750630" w:rsidRPr="00AC1C5D" w:rsidRDefault="00750630" w:rsidP="00750630">
            <w:pPr>
              <w:pStyle w:val="ListParagraph"/>
              <w:numPr>
                <w:ilvl w:val="1"/>
                <w:numId w:val="27"/>
              </w:numPr>
              <w:spacing w:after="0" w:line="240" w:lineRule="auto"/>
              <w:rPr>
                <w:rFonts w:cstheme="minorHAnsi"/>
              </w:rPr>
            </w:pPr>
            <w:r w:rsidRPr="00AC1C5D">
              <w:rPr>
                <w:rFonts w:cstheme="minorHAnsi"/>
              </w:rPr>
              <w:t>Family members?</w:t>
            </w:r>
          </w:p>
          <w:p w14:paraId="53679D57" w14:textId="77777777" w:rsidR="00750630" w:rsidRPr="00AC1C5D" w:rsidRDefault="00750630" w:rsidP="00750630">
            <w:pPr>
              <w:pStyle w:val="ListParagraph"/>
              <w:numPr>
                <w:ilvl w:val="2"/>
                <w:numId w:val="27"/>
              </w:numPr>
              <w:spacing w:after="0" w:line="240" w:lineRule="auto"/>
              <w:rPr>
                <w:rFonts w:cstheme="minorHAnsi"/>
              </w:rPr>
            </w:pPr>
            <w:r w:rsidRPr="00AC1C5D">
              <w:rPr>
                <w:rFonts w:cstheme="minorHAnsi"/>
                <w:b/>
              </w:rPr>
              <w:t>[if yes]</w:t>
            </w:r>
            <w:r w:rsidRPr="00AC1C5D">
              <w:rPr>
                <w:rFonts w:cstheme="minorHAnsi"/>
              </w:rPr>
              <w:t xml:space="preserve"> How comfortable would you feel if these people participated in a self-defense program with you?</w:t>
            </w:r>
          </w:p>
          <w:p w14:paraId="490BF057" w14:textId="77777777" w:rsidR="00750630" w:rsidRPr="00AC1C5D" w:rsidRDefault="00750630" w:rsidP="00945247">
            <w:pPr>
              <w:pStyle w:val="ListParagraph"/>
              <w:ind w:left="2160"/>
              <w:rPr>
                <w:rFonts w:cstheme="minorHAnsi"/>
              </w:rPr>
            </w:pPr>
          </w:p>
          <w:p w14:paraId="6A101C5C" w14:textId="77777777" w:rsidR="00750630" w:rsidRPr="00AC1C5D" w:rsidRDefault="00750630" w:rsidP="00750630">
            <w:pPr>
              <w:pStyle w:val="ListParagraph"/>
              <w:numPr>
                <w:ilvl w:val="1"/>
                <w:numId w:val="27"/>
              </w:numPr>
              <w:spacing w:after="0" w:line="240" w:lineRule="auto"/>
              <w:rPr>
                <w:rFonts w:cstheme="minorHAnsi"/>
              </w:rPr>
            </w:pPr>
            <w:r w:rsidRPr="00AC1C5D">
              <w:rPr>
                <w:rFonts w:cstheme="minorHAnsi"/>
              </w:rPr>
              <w:t>Two-spirit individuals?</w:t>
            </w:r>
          </w:p>
          <w:p w14:paraId="071CDEB3" w14:textId="77777777" w:rsidR="00750630" w:rsidRPr="00AC1C5D" w:rsidRDefault="00750630" w:rsidP="00750630">
            <w:pPr>
              <w:pStyle w:val="ListParagraph"/>
              <w:numPr>
                <w:ilvl w:val="2"/>
                <w:numId w:val="27"/>
              </w:numPr>
              <w:spacing w:after="0" w:line="240" w:lineRule="auto"/>
              <w:rPr>
                <w:rFonts w:cstheme="minorHAnsi"/>
              </w:rPr>
            </w:pPr>
            <w:r w:rsidRPr="00AC1C5D">
              <w:rPr>
                <w:rFonts w:cstheme="minorHAnsi"/>
                <w:b/>
              </w:rPr>
              <w:t>[if yes]</w:t>
            </w:r>
            <w:r w:rsidRPr="00AC1C5D">
              <w:rPr>
                <w:rFonts w:cstheme="minorHAnsi"/>
              </w:rPr>
              <w:t xml:space="preserve"> How comfortable would you feel if these people participated in a self-defense program with you?</w:t>
            </w:r>
          </w:p>
          <w:p w14:paraId="7998345E" w14:textId="77777777" w:rsidR="00750630" w:rsidRPr="00AC1C5D" w:rsidRDefault="00750630" w:rsidP="00750630">
            <w:pPr>
              <w:pStyle w:val="ListParagraph"/>
              <w:numPr>
                <w:ilvl w:val="2"/>
                <w:numId w:val="27"/>
              </w:numPr>
              <w:spacing w:after="0" w:line="240" w:lineRule="auto"/>
              <w:rPr>
                <w:rFonts w:cstheme="minorHAnsi"/>
              </w:rPr>
            </w:pPr>
            <w:r w:rsidRPr="00AC1C5D">
              <w:rPr>
                <w:rFonts w:cstheme="minorHAnsi"/>
                <w:b/>
                <w:bCs/>
              </w:rPr>
              <w:t xml:space="preserve">[if needed: </w:t>
            </w:r>
            <w:r w:rsidRPr="00AC1C5D">
              <w:rPr>
                <w:rFonts w:cstheme="minorHAnsi"/>
                <w:i/>
                <w:iCs/>
              </w:rPr>
              <w:t>Two-spirit refers to a person who identifies as having both a masculine and a feminine spirit, and is used by some Indigenous people to describe their sexual, gender and/or spiritual identity.</w:t>
            </w:r>
            <w:r w:rsidRPr="00AC1C5D">
              <w:rPr>
                <w:rFonts w:cstheme="minorHAnsi"/>
              </w:rPr>
              <w:t xml:space="preserve">] </w:t>
            </w:r>
          </w:p>
          <w:p w14:paraId="5F1DF4F4" w14:textId="77777777" w:rsidR="00750630" w:rsidRPr="00AC1C5D" w:rsidRDefault="00750630" w:rsidP="00945247">
            <w:pPr>
              <w:pStyle w:val="ListParagraph"/>
              <w:ind w:left="2160"/>
              <w:rPr>
                <w:rFonts w:cstheme="minorHAnsi"/>
              </w:rPr>
            </w:pPr>
          </w:p>
          <w:p w14:paraId="1B4B29C2" w14:textId="77777777" w:rsidR="00750630" w:rsidRPr="00AC1C5D" w:rsidRDefault="00750630" w:rsidP="00750630">
            <w:pPr>
              <w:pStyle w:val="ListParagraph"/>
              <w:numPr>
                <w:ilvl w:val="0"/>
                <w:numId w:val="24"/>
              </w:numPr>
              <w:spacing w:after="0" w:line="240" w:lineRule="auto"/>
              <w:rPr>
                <w:rFonts w:cstheme="minorHAnsi"/>
              </w:rPr>
            </w:pPr>
            <w:r w:rsidRPr="00AC1C5D">
              <w:rPr>
                <w:rFonts w:cstheme="minorHAnsi"/>
              </w:rPr>
              <w:t xml:space="preserve">How much time would you be willing to spend in a self-defense class? </w:t>
            </w:r>
          </w:p>
          <w:p w14:paraId="2D8DA748" w14:textId="77777777" w:rsidR="00750630" w:rsidRPr="00AC1C5D" w:rsidRDefault="00750630" w:rsidP="00750630">
            <w:pPr>
              <w:pStyle w:val="ListParagraph"/>
              <w:numPr>
                <w:ilvl w:val="1"/>
                <w:numId w:val="27"/>
              </w:numPr>
              <w:spacing w:after="0" w:line="240" w:lineRule="auto"/>
              <w:rPr>
                <w:rFonts w:cstheme="minorHAnsi"/>
              </w:rPr>
            </w:pPr>
            <w:r w:rsidRPr="00AC1C5D">
              <w:rPr>
                <w:rFonts w:cstheme="minorHAnsi"/>
              </w:rPr>
              <w:t>Minutes? Hours? Days? Weeks? Months?</w:t>
            </w:r>
          </w:p>
          <w:p w14:paraId="2E574AA7" w14:textId="77777777" w:rsidR="00750630" w:rsidRPr="00AC1C5D" w:rsidRDefault="00750630" w:rsidP="00945247">
            <w:pPr>
              <w:contextualSpacing/>
              <w:rPr>
                <w:rFonts w:cstheme="minorHAnsi"/>
              </w:rPr>
            </w:pPr>
          </w:p>
          <w:p w14:paraId="65D7A5CF" w14:textId="77777777" w:rsidR="00750630" w:rsidRPr="00AC1C5D" w:rsidRDefault="00750630" w:rsidP="00945247">
            <w:pPr>
              <w:contextualSpacing/>
              <w:rPr>
                <w:rFonts w:cstheme="minorHAnsi"/>
                <w:i/>
              </w:rPr>
            </w:pPr>
            <w:r w:rsidRPr="00AC1C5D">
              <w:rPr>
                <w:rFonts w:cstheme="minorHAnsi"/>
                <w:i/>
              </w:rPr>
              <w:t>Now, I’d like to ask you about how past experiences with sexual violence would affect participation in a self-defense class.</w:t>
            </w:r>
          </w:p>
          <w:p w14:paraId="1D00D86F" w14:textId="77777777" w:rsidR="00750630" w:rsidRPr="00AC1C5D" w:rsidRDefault="00750630" w:rsidP="00945247">
            <w:pPr>
              <w:contextualSpacing/>
              <w:rPr>
                <w:rFonts w:cstheme="minorHAnsi"/>
                <w:i/>
              </w:rPr>
            </w:pPr>
          </w:p>
          <w:p w14:paraId="447BD2D2" w14:textId="77777777" w:rsidR="00750630" w:rsidRPr="00AC1C5D" w:rsidRDefault="00750630" w:rsidP="00750630">
            <w:pPr>
              <w:pStyle w:val="ListParagraph"/>
              <w:numPr>
                <w:ilvl w:val="0"/>
                <w:numId w:val="24"/>
              </w:numPr>
              <w:spacing w:after="0" w:line="240" w:lineRule="auto"/>
              <w:rPr>
                <w:rFonts w:cstheme="minorHAnsi"/>
              </w:rPr>
            </w:pPr>
            <w:r w:rsidRPr="00AC1C5D">
              <w:rPr>
                <w:rFonts w:cstheme="minorHAnsi"/>
              </w:rPr>
              <w:t xml:space="preserve">What impact(s) do you think past trauma has on participation in self-defense? </w:t>
            </w:r>
          </w:p>
          <w:p w14:paraId="5D539A7A" w14:textId="77777777" w:rsidR="00750630" w:rsidRPr="00AC1C5D" w:rsidRDefault="00750630" w:rsidP="00750630">
            <w:pPr>
              <w:pStyle w:val="ListParagraph"/>
              <w:numPr>
                <w:ilvl w:val="1"/>
                <w:numId w:val="27"/>
              </w:numPr>
              <w:spacing w:after="0" w:line="240" w:lineRule="auto"/>
              <w:rPr>
                <w:rFonts w:cstheme="minorHAnsi"/>
              </w:rPr>
            </w:pPr>
            <w:r w:rsidRPr="00AC1C5D">
              <w:rPr>
                <w:rFonts w:cstheme="minorHAnsi"/>
                <w:b/>
                <w:bCs/>
              </w:rPr>
              <w:t>[if needed:]</w:t>
            </w:r>
            <w:r w:rsidRPr="00AC1C5D">
              <w:rPr>
                <w:rFonts w:cstheme="minorHAnsi"/>
              </w:rPr>
              <w:t xml:space="preserve"> Is there anything that would need to be done to make a class more useful or appropriate for someone who has experienced sexual violence in the past?</w:t>
            </w:r>
          </w:p>
          <w:p w14:paraId="6B5A3281" w14:textId="77777777" w:rsidR="00750630" w:rsidRPr="00AC1C5D" w:rsidRDefault="00750630" w:rsidP="00945247">
            <w:pPr>
              <w:pStyle w:val="ListParagraph"/>
              <w:rPr>
                <w:rFonts w:cstheme="minorHAnsi"/>
              </w:rPr>
            </w:pPr>
          </w:p>
          <w:p w14:paraId="7E506630" w14:textId="77777777" w:rsidR="00750630" w:rsidRPr="00AC1C5D" w:rsidRDefault="00750630" w:rsidP="00750630">
            <w:pPr>
              <w:pStyle w:val="ListParagraph"/>
              <w:numPr>
                <w:ilvl w:val="1"/>
                <w:numId w:val="27"/>
              </w:numPr>
              <w:spacing w:after="0" w:line="240" w:lineRule="auto"/>
              <w:rPr>
                <w:rFonts w:cstheme="minorHAnsi"/>
              </w:rPr>
            </w:pPr>
            <w:r w:rsidRPr="00AC1C5D">
              <w:rPr>
                <w:rFonts w:cstheme="minorHAnsi"/>
              </w:rPr>
              <w:t xml:space="preserve">While an instructor may not know specific details about each participant’s background, what would be </w:t>
            </w:r>
            <w:r w:rsidRPr="00AC1C5D">
              <w:rPr>
                <w:rFonts w:cstheme="minorHAnsi"/>
              </w:rPr>
              <w:lastRenderedPageBreak/>
              <w:t>helpful for them to know about participants who have experienced sexual violence?</w:t>
            </w:r>
          </w:p>
          <w:p w14:paraId="6D6D2BDB" w14:textId="77777777" w:rsidR="00750630" w:rsidRPr="00AC1C5D" w:rsidRDefault="00750630" w:rsidP="00945247">
            <w:pPr>
              <w:pStyle w:val="ListParagraph"/>
              <w:rPr>
                <w:rFonts w:cstheme="minorHAnsi"/>
              </w:rPr>
            </w:pPr>
          </w:p>
          <w:p w14:paraId="10386A78" w14:textId="77777777" w:rsidR="00750630" w:rsidRPr="00AC1C5D" w:rsidRDefault="00750630" w:rsidP="00750630">
            <w:pPr>
              <w:pStyle w:val="ListParagraph"/>
              <w:numPr>
                <w:ilvl w:val="1"/>
                <w:numId w:val="27"/>
              </w:numPr>
              <w:spacing w:after="0" w:line="240" w:lineRule="auto"/>
              <w:rPr>
                <w:rFonts w:cstheme="minorHAnsi"/>
              </w:rPr>
            </w:pPr>
            <w:r w:rsidRPr="00AC1C5D">
              <w:rPr>
                <w:rFonts w:cstheme="minorHAnsi"/>
              </w:rPr>
              <w:t>How could an instructor make someone who has experienced sexual violence feel safe revealing this information to them?</w:t>
            </w:r>
          </w:p>
          <w:p w14:paraId="5F594573" w14:textId="77777777" w:rsidR="00750630" w:rsidRPr="00AC1C5D" w:rsidRDefault="00750630" w:rsidP="00945247">
            <w:pPr>
              <w:pStyle w:val="ListParagraph"/>
              <w:ind w:left="0"/>
              <w:rPr>
                <w:rFonts w:cstheme="minorHAnsi"/>
                <w:i/>
                <w:iCs/>
              </w:rPr>
            </w:pPr>
          </w:p>
        </w:tc>
        <w:tc>
          <w:tcPr>
            <w:tcW w:w="2785" w:type="dxa"/>
          </w:tcPr>
          <w:p w14:paraId="7ECA2E08" w14:textId="77777777" w:rsidR="00750630" w:rsidRPr="00AC1C5D" w:rsidRDefault="00750630" w:rsidP="00945247">
            <w:pPr>
              <w:contextualSpacing/>
              <w:rPr>
                <w:rFonts w:cstheme="minorHAnsi"/>
                <w:b/>
                <w:bCs/>
              </w:rPr>
            </w:pPr>
            <w:r w:rsidRPr="00AC1C5D">
              <w:rPr>
                <w:rFonts w:cstheme="minorHAnsi"/>
                <w:b/>
                <w:bCs/>
              </w:rPr>
              <w:lastRenderedPageBreak/>
              <w:t xml:space="preserve">Self-Defense Program Experiences &amp; Ideas </w:t>
            </w:r>
          </w:p>
        </w:tc>
      </w:tr>
      <w:tr w:rsidR="00750630" w:rsidRPr="00AC1C5D" w14:paraId="06FFFC73" w14:textId="77777777" w:rsidTr="00945247">
        <w:trPr>
          <w:trHeight w:val="553"/>
        </w:trPr>
        <w:tc>
          <w:tcPr>
            <w:tcW w:w="6565" w:type="dxa"/>
          </w:tcPr>
          <w:p w14:paraId="2C2C782E" w14:textId="77777777" w:rsidR="00750630" w:rsidRPr="00AC1C5D" w:rsidRDefault="00750630" w:rsidP="00945247">
            <w:pPr>
              <w:contextualSpacing/>
              <w:rPr>
                <w:rFonts w:cstheme="minorHAnsi"/>
                <w:i/>
                <w:iCs/>
              </w:rPr>
            </w:pPr>
            <w:r w:rsidRPr="00AC1C5D">
              <w:rPr>
                <w:rFonts w:cstheme="minorHAnsi"/>
                <w:i/>
                <w:iCs/>
              </w:rPr>
              <w:lastRenderedPageBreak/>
              <w:t>Now I’d like to talk about the self-defense program I mentioned earlier called “Flip the Script”, which has been shown to be effective among college-age White women. We are interested in seeing if there are ways to make it more culturally relevant for Indigenous women, and we’d like to get your feedback about certain aspects.</w:t>
            </w:r>
          </w:p>
          <w:p w14:paraId="410B50A2" w14:textId="77777777" w:rsidR="00750630" w:rsidRPr="00AC1C5D" w:rsidRDefault="00750630" w:rsidP="00945247">
            <w:pPr>
              <w:contextualSpacing/>
              <w:rPr>
                <w:rFonts w:cstheme="minorHAnsi"/>
                <w:i/>
                <w:iCs/>
              </w:rPr>
            </w:pPr>
          </w:p>
          <w:p w14:paraId="6A211B1C" w14:textId="77777777" w:rsidR="00750630" w:rsidRPr="00AC1C5D" w:rsidRDefault="00750630" w:rsidP="00750630">
            <w:pPr>
              <w:pStyle w:val="ListParagraph"/>
              <w:numPr>
                <w:ilvl w:val="0"/>
                <w:numId w:val="24"/>
              </w:numPr>
              <w:spacing w:after="0" w:line="240" w:lineRule="auto"/>
              <w:rPr>
                <w:rFonts w:cstheme="minorHAnsi"/>
                <w:iCs/>
              </w:rPr>
            </w:pPr>
            <w:r w:rsidRPr="00AC1C5D">
              <w:rPr>
                <w:rFonts w:cstheme="minorHAnsi"/>
                <w:iCs/>
              </w:rPr>
              <w:t>The Flip the Script program encourages participants to better understand their own sexual preferences. If you know what you want in a sexual relationship, it is easier to say no to what you do not want. Do you feel this applies to Indigenous women?</w:t>
            </w:r>
          </w:p>
          <w:p w14:paraId="1319ED39" w14:textId="77777777" w:rsidR="00750630" w:rsidRPr="00AC1C5D" w:rsidRDefault="00750630" w:rsidP="00945247">
            <w:pPr>
              <w:contextualSpacing/>
              <w:rPr>
                <w:rFonts w:cstheme="minorHAnsi"/>
                <w:iCs/>
              </w:rPr>
            </w:pPr>
          </w:p>
          <w:p w14:paraId="64AE5455" w14:textId="424118AA" w:rsidR="00750630" w:rsidRPr="00AC1C5D" w:rsidRDefault="00750630" w:rsidP="00945247">
            <w:pPr>
              <w:pStyle w:val="ListParagraph"/>
              <w:ind w:left="0"/>
              <w:rPr>
                <w:rFonts w:cstheme="minorHAnsi"/>
                <w:i/>
              </w:rPr>
            </w:pPr>
            <w:r w:rsidRPr="00AC1C5D">
              <w:rPr>
                <w:rFonts w:cstheme="minorHAnsi"/>
                <w:i/>
              </w:rPr>
              <w:t xml:space="preserve">For example, this program uses an exercise called “With Whom Would You Do It?” In this exercise, </w:t>
            </w:r>
            <w:r w:rsidR="001F4F19">
              <w:rPr>
                <w:rFonts w:cstheme="minorHAnsi"/>
                <w:i/>
              </w:rPr>
              <w:t>[redacted]</w:t>
            </w:r>
          </w:p>
          <w:p w14:paraId="0EE63CAA" w14:textId="77777777" w:rsidR="00750630" w:rsidRPr="00AC1C5D" w:rsidRDefault="00750630" w:rsidP="00945247">
            <w:pPr>
              <w:pStyle w:val="ListParagraph"/>
              <w:rPr>
                <w:rFonts w:cstheme="minorHAnsi"/>
                <w:iCs/>
              </w:rPr>
            </w:pPr>
          </w:p>
          <w:p w14:paraId="31B1FBEF" w14:textId="77777777" w:rsidR="00750630" w:rsidRPr="00AC1C5D" w:rsidRDefault="00750630" w:rsidP="00750630">
            <w:pPr>
              <w:pStyle w:val="ListParagraph"/>
              <w:numPr>
                <w:ilvl w:val="0"/>
                <w:numId w:val="24"/>
              </w:numPr>
              <w:spacing w:after="0" w:line="240" w:lineRule="auto"/>
              <w:rPr>
                <w:rFonts w:cstheme="minorHAnsi"/>
                <w:iCs/>
              </w:rPr>
            </w:pPr>
            <w:r w:rsidRPr="00AC1C5D">
              <w:rPr>
                <w:rFonts w:cstheme="minorHAnsi"/>
                <w:iCs/>
              </w:rPr>
              <w:t>Do you think this exercise could be part of a group self-defense class in your community?</w:t>
            </w:r>
          </w:p>
          <w:p w14:paraId="141ABFD1" w14:textId="77777777" w:rsidR="00750630" w:rsidRPr="00AC1C5D" w:rsidRDefault="00750630" w:rsidP="00945247">
            <w:pPr>
              <w:pStyle w:val="ListParagraph"/>
              <w:rPr>
                <w:rFonts w:cstheme="minorHAnsi"/>
                <w:iCs/>
              </w:rPr>
            </w:pPr>
          </w:p>
          <w:p w14:paraId="613D6D0C" w14:textId="77777777" w:rsidR="00750630" w:rsidRPr="00AC1C5D" w:rsidRDefault="00750630" w:rsidP="00750630">
            <w:pPr>
              <w:pStyle w:val="ListParagraph"/>
              <w:numPr>
                <w:ilvl w:val="0"/>
                <w:numId w:val="24"/>
              </w:numPr>
              <w:spacing w:after="0" w:line="240" w:lineRule="auto"/>
              <w:rPr>
                <w:rFonts w:cstheme="minorHAnsi"/>
                <w:iCs/>
              </w:rPr>
            </w:pPr>
            <w:r w:rsidRPr="00AC1C5D">
              <w:rPr>
                <w:rFonts w:cstheme="minorHAnsi"/>
                <w:iCs/>
              </w:rPr>
              <w:t>How could we best use this exercise in your community?”</w:t>
            </w:r>
          </w:p>
          <w:p w14:paraId="0C8D4113" w14:textId="77777777" w:rsidR="00750630" w:rsidRPr="00AC1C5D" w:rsidRDefault="00750630" w:rsidP="00945247">
            <w:pPr>
              <w:pStyle w:val="ListParagraph"/>
              <w:ind w:left="1140"/>
              <w:rPr>
                <w:rFonts w:cstheme="minorHAnsi"/>
                <w:iCs/>
              </w:rPr>
            </w:pPr>
          </w:p>
          <w:p w14:paraId="220635F8" w14:textId="3CE15947" w:rsidR="00750630" w:rsidRPr="00AC1C5D" w:rsidRDefault="00750630" w:rsidP="00945247">
            <w:pPr>
              <w:contextualSpacing/>
              <w:rPr>
                <w:rFonts w:cstheme="minorHAnsi"/>
                <w:i/>
              </w:rPr>
            </w:pPr>
            <w:r w:rsidRPr="00AC1C5D">
              <w:rPr>
                <w:rFonts w:cstheme="minorHAnsi"/>
                <w:i/>
              </w:rPr>
              <w:t xml:space="preserve">Flip the Script self-defense tells participants </w:t>
            </w:r>
            <w:r w:rsidR="001F4F19">
              <w:rPr>
                <w:rFonts w:cstheme="minorHAnsi"/>
                <w:i/>
              </w:rPr>
              <w:t>[redacted]</w:t>
            </w:r>
          </w:p>
          <w:p w14:paraId="63512A2E" w14:textId="77777777" w:rsidR="00750630" w:rsidRPr="00AC1C5D" w:rsidRDefault="00750630" w:rsidP="00945247">
            <w:pPr>
              <w:contextualSpacing/>
              <w:rPr>
                <w:rFonts w:cstheme="minorHAnsi"/>
                <w:iCs/>
              </w:rPr>
            </w:pPr>
          </w:p>
          <w:p w14:paraId="3BCC24AA" w14:textId="77777777" w:rsidR="00750630" w:rsidRPr="00AC1C5D" w:rsidRDefault="00750630" w:rsidP="00750630">
            <w:pPr>
              <w:pStyle w:val="ListParagraph"/>
              <w:numPr>
                <w:ilvl w:val="0"/>
                <w:numId w:val="24"/>
              </w:numPr>
              <w:spacing w:after="0" w:line="240" w:lineRule="auto"/>
              <w:rPr>
                <w:rFonts w:cstheme="minorHAnsi"/>
                <w:iCs/>
              </w:rPr>
            </w:pPr>
            <w:r w:rsidRPr="00AC1C5D">
              <w:rPr>
                <w:rFonts w:cstheme="minorHAnsi"/>
                <w:iCs/>
              </w:rPr>
              <w:t>How does this view or attitude fit with your cultural values?</w:t>
            </w:r>
          </w:p>
          <w:p w14:paraId="21A77490" w14:textId="77777777" w:rsidR="00750630" w:rsidRPr="00AC1C5D" w:rsidRDefault="00750630" w:rsidP="00945247">
            <w:pPr>
              <w:pStyle w:val="ListParagraph"/>
              <w:rPr>
                <w:rFonts w:cstheme="minorHAnsi"/>
                <w:iCs/>
              </w:rPr>
            </w:pPr>
          </w:p>
          <w:p w14:paraId="302F73E2" w14:textId="77777777" w:rsidR="00750630" w:rsidRPr="00AC1C5D" w:rsidRDefault="00750630" w:rsidP="00750630">
            <w:pPr>
              <w:pStyle w:val="ListParagraph"/>
              <w:numPr>
                <w:ilvl w:val="0"/>
                <w:numId w:val="24"/>
              </w:numPr>
              <w:spacing w:after="0" w:line="240" w:lineRule="auto"/>
              <w:rPr>
                <w:rFonts w:cstheme="minorHAnsi"/>
                <w:iCs/>
              </w:rPr>
            </w:pPr>
            <w:r w:rsidRPr="00AC1C5D">
              <w:rPr>
                <w:rFonts w:cstheme="minorHAnsi"/>
                <w:iCs/>
              </w:rPr>
              <w:t>How does this view or attitude NOT fit with your cultural values?</w:t>
            </w:r>
          </w:p>
          <w:p w14:paraId="277D6817" w14:textId="77777777" w:rsidR="00750630" w:rsidRPr="00AC1C5D" w:rsidRDefault="00750630" w:rsidP="00945247">
            <w:pPr>
              <w:contextualSpacing/>
              <w:rPr>
                <w:rFonts w:cstheme="minorHAnsi"/>
                <w:i/>
                <w:iCs/>
              </w:rPr>
            </w:pPr>
          </w:p>
        </w:tc>
        <w:tc>
          <w:tcPr>
            <w:tcW w:w="2785" w:type="dxa"/>
          </w:tcPr>
          <w:p w14:paraId="110EFCAC" w14:textId="77777777" w:rsidR="00750630" w:rsidRPr="00AC1C5D" w:rsidRDefault="00750630" w:rsidP="00945247">
            <w:pPr>
              <w:contextualSpacing/>
              <w:rPr>
                <w:rFonts w:cstheme="minorHAnsi"/>
                <w:b/>
                <w:bCs/>
              </w:rPr>
            </w:pPr>
            <w:r w:rsidRPr="00AC1C5D">
              <w:rPr>
                <w:rFonts w:cstheme="minorHAnsi"/>
                <w:b/>
                <w:bCs/>
              </w:rPr>
              <w:t>Flip the Script focused materials</w:t>
            </w:r>
          </w:p>
        </w:tc>
      </w:tr>
      <w:tr w:rsidR="00750630" w:rsidRPr="00AC1C5D" w14:paraId="2F429112" w14:textId="77777777" w:rsidTr="00945247">
        <w:trPr>
          <w:trHeight w:val="553"/>
        </w:trPr>
        <w:tc>
          <w:tcPr>
            <w:tcW w:w="6565" w:type="dxa"/>
          </w:tcPr>
          <w:p w14:paraId="25847077" w14:textId="77777777" w:rsidR="00750630" w:rsidRPr="00AC1C5D" w:rsidRDefault="00750630" w:rsidP="00750630">
            <w:pPr>
              <w:pStyle w:val="ListParagraph"/>
              <w:numPr>
                <w:ilvl w:val="0"/>
                <w:numId w:val="24"/>
              </w:numPr>
              <w:spacing w:after="0" w:line="240" w:lineRule="auto"/>
              <w:rPr>
                <w:rFonts w:cstheme="minorHAnsi"/>
              </w:rPr>
            </w:pPr>
            <w:r w:rsidRPr="00AC1C5D">
              <w:rPr>
                <w:rFonts w:cstheme="minorHAnsi"/>
              </w:rPr>
              <w:t xml:space="preserve">What does the term “historical trauma” mean to you? </w:t>
            </w:r>
          </w:p>
          <w:p w14:paraId="64DB50E8" w14:textId="77777777" w:rsidR="00750630" w:rsidRPr="00AC1C5D" w:rsidRDefault="00750630" w:rsidP="00945247">
            <w:pPr>
              <w:pStyle w:val="ListParagraph"/>
              <w:rPr>
                <w:rFonts w:cstheme="minorHAnsi"/>
              </w:rPr>
            </w:pPr>
          </w:p>
          <w:p w14:paraId="4CBBBFA7" w14:textId="77777777" w:rsidR="00750630" w:rsidRPr="00AC1C5D" w:rsidRDefault="00750630" w:rsidP="00945247">
            <w:pPr>
              <w:ind w:left="360"/>
              <w:contextualSpacing/>
              <w:rPr>
                <w:rFonts w:cstheme="minorHAnsi"/>
                <w:b/>
                <w:bCs/>
                <w:i/>
                <w:iCs/>
              </w:rPr>
            </w:pPr>
            <w:r w:rsidRPr="00AC1C5D">
              <w:rPr>
                <w:rFonts w:cstheme="minorHAnsi"/>
                <w:b/>
                <w:bCs/>
                <w:i/>
                <w:iCs/>
              </w:rPr>
              <w:t>[</w:t>
            </w:r>
            <w:r w:rsidRPr="00AC1C5D">
              <w:rPr>
                <w:rFonts w:cstheme="minorHAnsi"/>
                <w:bCs/>
                <w:i/>
                <w:iCs/>
              </w:rPr>
              <w:t xml:space="preserve">If </w:t>
            </w:r>
            <w:proofErr w:type="spellStart"/>
            <w:r w:rsidRPr="00AC1C5D">
              <w:rPr>
                <w:rFonts w:cstheme="minorHAnsi"/>
                <w:bCs/>
                <w:i/>
                <w:iCs/>
              </w:rPr>
              <w:t>pt</w:t>
            </w:r>
            <w:proofErr w:type="spellEnd"/>
            <w:r w:rsidRPr="00AC1C5D">
              <w:rPr>
                <w:rFonts w:cstheme="minorHAnsi"/>
                <w:bCs/>
                <w:i/>
                <w:iCs/>
              </w:rPr>
              <w:t xml:space="preserve"> is unsure:</w:t>
            </w:r>
            <w:r w:rsidRPr="00AC1C5D">
              <w:rPr>
                <w:rFonts w:cstheme="minorHAnsi"/>
                <w:b/>
                <w:bCs/>
                <w:i/>
                <w:iCs/>
              </w:rPr>
              <w:t xml:space="preserve"> What about the terms “historical loss” or “intergenerational trauma”? </w:t>
            </w:r>
          </w:p>
          <w:p w14:paraId="59B44EAC" w14:textId="77777777" w:rsidR="00750630" w:rsidRPr="00AC1C5D" w:rsidRDefault="00750630" w:rsidP="00945247">
            <w:pPr>
              <w:ind w:left="360"/>
              <w:contextualSpacing/>
              <w:rPr>
                <w:rFonts w:cstheme="minorHAnsi"/>
                <w:b/>
                <w:bCs/>
                <w:i/>
                <w:iCs/>
              </w:rPr>
            </w:pPr>
            <w:r w:rsidRPr="00AC1C5D">
              <w:rPr>
                <w:rFonts w:cstheme="minorHAnsi"/>
                <w:bCs/>
                <w:i/>
                <w:iCs/>
              </w:rPr>
              <w:t>If still unsure,</w:t>
            </w:r>
            <w:r w:rsidRPr="00AC1C5D">
              <w:rPr>
                <w:rFonts w:cstheme="minorHAnsi"/>
                <w:b/>
                <w:bCs/>
                <w:i/>
                <w:iCs/>
              </w:rPr>
              <w:t xml:space="preserve"> Historical trauma is defined as the cumulative, multigenerational, collective experience of emotional and psychological injury that occurred among generations of Indigenous communities through violent colonization, assimilation policies, and general loss.]</w:t>
            </w:r>
          </w:p>
          <w:p w14:paraId="753AF0A0" w14:textId="77777777" w:rsidR="00750630" w:rsidRPr="00AC1C5D" w:rsidRDefault="00750630" w:rsidP="00945247">
            <w:pPr>
              <w:ind w:left="360"/>
              <w:contextualSpacing/>
              <w:rPr>
                <w:rFonts w:cstheme="minorHAnsi"/>
                <w:b/>
                <w:bCs/>
                <w:i/>
                <w:iCs/>
              </w:rPr>
            </w:pPr>
          </w:p>
          <w:p w14:paraId="712E29A6" w14:textId="77777777" w:rsidR="00750630" w:rsidRPr="00AC1C5D" w:rsidRDefault="00750630" w:rsidP="00750630">
            <w:pPr>
              <w:pStyle w:val="ListParagraph"/>
              <w:numPr>
                <w:ilvl w:val="0"/>
                <w:numId w:val="24"/>
              </w:numPr>
              <w:spacing w:after="0" w:line="240" w:lineRule="auto"/>
              <w:rPr>
                <w:rFonts w:cstheme="minorHAnsi"/>
                <w:b/>
                <w:bCs/>
                <w:i/>
                <w:iCs/>
              </w:rPr>
            </w:pPr>
            <w:r w:rsidRPr="00AC1C5D">
              <w:rPr>
                <w:rFonts w:cstheme="minorHAnsi"/>
                <w:iCs/>
              </w:rPr>
              <w:lastRenderedPageBreak/>
              <w:t xml:space="preserve">How do you see these things contributing to sexual violence that members of your Indigenous/tribal community or ancestors have endured? </w:t>
            </w:r>
          </w:p>
          <w:p w14:paraId="1300CB81" w14:textId="77777777" w:rsidR="00750630" w:rsidRPr="00AC1C5D" w:rsidRDefault="00750630" w:rsidP="00945247">
            <w:pPr>
              <w:contextualSpacing/>
              <w:rPr>
                <w:rFonts w:cstheme="minorHAnsi"/>
                <w:i/>
                <w:iCs/>
              </w:rPr>
            </w:pPr>
          </w:p>
        </w:tc>
        <w:tc>
          <w:tcPr>
            <w:tcW w:w="2785" w:type="dxa"/>
          </w:tcPr>
          <w:p w14:paraId="208BD3A1" w14:textId="77777777" w:rsidR="00750630" w:rsidRPr="00AC1C5D" w:rsidRDefault="00750630" w:rsidP="00945247">
            <w:pPr>
              <w:contextualSpacing/>
              <w:rPr>
                <w:rFonts w:cstheme="minorHAnsi"/>
                <w:b/>
                <w:bCs/>
              </w:rPr>
            </w:pPr>
            <w:r w:rsidRPr="00AC1C5D">
              <w:rPr>
                <w:rFonts w:cstheme="minorHAnsi"/>
                <w:b/>
                <w:bCs/>
              </w:rPr>
              <w:lastRenderedPageBreak/>
              <w:t>Historical Trauma</w:t>
            </w:r>
          </w:p>
        </w:tc>
      </w:tr>
      <w:tr w:rsidR="00750630" w:rsidRPr="00AC1C5D" w14:paraId="587BE7AC" w14:textId="77777777" w:rsidTr="00945247">
        <w:trPr>
          <w:trHeight w:val="1466"/>
        </w:trPr>
        <w:tc>
          <w:tcPr>
            <w:tcW w:w="6565" w:type="dxa"/>
          </w:tcPr>
          <w:p w14:paraId="27C42141" w14:textId="77777777" w:rsidR="00750630" w:rsidRPr="00AC1C5D" w:rsidRDefault="00750630" w:rsidP="00750630">
            <w:pPr>
              <w:pStyle w:val="ListParagraph"/>
              <w:numPr>
                <w:ilvl w:val="0"/>
                <w:numId w:val="24"/>
              </w:numPr>
              <w:spacing w:after="0" w:line="240" w:lineRule="auto"/>
              <w:rPr>
                <w:rFonts w:cstheme="minorHAnsi"/>
              </w:rPr>
            </w:pPr>
            <w:r w:rsidRPr="00AC1C5D">
              <w:rPr>
                <w:rFonts w:cstheme="minorHAnsi"/>
              </w:rPr>
              <w:t>What aspects of your Indigenous/tribal community’s history, if any, impact how you think about sexual violence?</w:t>
            </w:r>
          </w:p>
          <w:p w14:paraId="2A3C798E" w14:textId="77777777" w:rsidR="00750630" w:rsidRPr="00AC1C5D" w:rsidRDefault="00750630" w:rsidP="00945247">
            <w:pPr>
              <w:pStyle w:val="ListParagraph"/>
              <w:rPr>
                <w:rFonts w:cstheme="minorHAnsi"/>
              </w:rPr>
            </w:pPr>
          </w:p>
          <w:p w14:paraId="6D10063D" w14:textId="77777777" w:rsidR="00750630" w:rsidRPr="00AC1C5D" w:rsidRDefault="00750630" w:rsidP="00750630">
            <w:pPr>
              <w:pStyle w:val="ListParagraph"/>
              <w:numPr>
                <w:ilvl w:val="0"/>
                <w:numId w:val="24"/>
              </w:numPr>
              <w:spacing w:after="0" w:line="240" w:lineRule="auto"/>
              <w:rPr>
                <w:rFonts w:cstheme="minorHAnsi"/>
              </w:rPr>
            </w:pPr>
            <w:r w:rsidRPr="00AC1C5D">
              <w:rPr>
                <w:rFonts w:cstheme="minorHAnsi"/>
              </w:rPr>
              <w:t>What aspects of your Indigenous/tribal community’s history, if any, impact how you think about self-defense?</w:t>
            </w:r>
          </w:p>
          <w:p w14:paraId="1ACC4135" w14:textId="77777777" w:rsidR="00750630" w:rsidRPr="00AC1C5D" w:rsidRDefault="00750630" w:rsidP="00945247">
            <w:pPr>
              <w:rPr>
                <w:rFonts w:cstheme="minorHAnsi"/>
              </w:rPr>
            </w:pPr>
          </w:p>
        </w:tc>
        <w:tc>
          <w:tcPr>
            <w:tcW w:w="2785" w:type="dxa"/>
          </w:tcPr>
          <w:p w14:paraId="28EE4939" w14:textId="77777777" w:rsidR="00750630" w:rsidRPr="00AC1C5D" w:rsidRDefault="00750630" w:rsidP="00945247">
            <w:pPr>
              <w:contextualSpacing/>
              <w:rPr>
                <w:rFonts w:cstheme="minorHAnsi"/>
                <w:b/>
                <w:bCs/>
              </w:rPr>
            </w:pPr>
            <w:r w:rsidRPr="00AC1C5D">
              <w:rPr>
                <w:rFonts w:cstheme="minorHAnsi"/>
                <w:b/>
                <w:bCs/>
              </w:rPr>
              <w:t>Barriers to self-defense</w:t>
            </w:r>
            <w:r w:rsidRPr="00AC1C5D">
              <w:rPr>
                <w:rFonts w:cstheme="minorHAnsi"/>
              </w:rPr>
              <w:t xml:space="preserve">  </w:t>
            </w:r>
          </w:p>
        </w:tc>
      </w:tr>
      <w:tr w:rsidR="00750630" w:rsidRPr="00AC1C5D" w14:paraId="2BACC679" w14:textId="77777777" w:rsidTr="00945247">
        <w:trPr>
          <w:trHeight w:val="2888"/>
        </w:trPr>
        <w:tc>
          <w:tcPr>
            <w:tcW w:w="6565" w:type="dxa"/>
          </w:tcPr>
          <w:p w14:paraId="247394C4" w14:textId="77777777" w:rsidR="00750630" w:rsidRPr="00AC1C5D" w:rsidRDefault="00750630" w:rsidP="00945247">
            <w:pPr>
              <w:contextualSpacing/>
              <w:rPr>
                <w:rFonts w:cstheme="minorHAnsi"/>
                <w:i/>
                <w:iCs/>
              </w:rPr>
            </w:pPr>
            <w:r w:rsidRPr="00AC1C5D">
              <w:rPr>
                <w:rFonts w:cstheme="minorHAnsi"/>
                <w:i/>
                <w:iCs/>
              </w:rPr>
              <w:t xml:space="preserve">We are almost done with our interview, and I appreciate your willingness to share your thoughts. I want to shift our focus to research practices. </w:t>
            </w:r>
            <w:r w:rsidRPr="00AC1C5D">
              <w:rPr>
                <w:rFonts w:cstheme="minorHAnsi"/>
                <w:b/>
                <w:iCs/>
              </w:rPr>
              <w:t>[</w:t>
            </w:r>
            <w:r w:rsidRPr="00AC1C5D">
              <w:rPr>
                <w:rFonts w:cstheme="minorHAnsi"/>
                <w:b/>
                <w:bCs/>
                <w:iCs/>
              </w:rPr>
              <w:t>optional:</w:t>
            </w:r>
            <w:r w:rsidRPr="00AC1C5D">
              <w:rPr>
                <w:rFonts w:cstheme="minorHAnsi"/>
                <w:i/>
                <w:iCs/>
              </w:rPr>
              <w:t xml:space="preserve"> My study team and I recognize that historical trauma can include abuses by researchers, </w:t>
            </w:r>
            <w:r w:rsidRPr="00AC1C5D">
              <w:rPr>
                <w:rFonts w:cstheme="minorHAnsi"/>
                <w:b/>
                <w:bCs/>
              </w:rPr>
              <w:t>OR</w:t>
            </w:r>
            <w:r w:rsidRPr="00AC1C5D">
              <w:rPr>
                <w:rFonts w:cstheme="minorHAnsi"/>
              </w:rPr>
              <w:t xml:space="preserve"> if they already referred to something similar</w:t>
            </w:r>
            <w:r w:rsidRPr="00AC1C5D">
              <w:rPr>
                <w:rFonts w:cstheme="minorHAnsi"/>
                <w:i/>
                <w:iCs/>
              </w:rPr>
              <w:t xml:space="preserve">, </w:t>
            </w:r>
            <w:r w:rsidRPr="00AC1C5D">
              <w:rPr>
                <w:rFonts w:cstheme="minorHAnsi"/>
              </w:rPr>
              <w:t>then integrate and reference what they said</w:t>
            </w:r>
            <w:r w:rsidRPr="00AC1C5D">
              <w:rPr>
                <w:rFonts w:cstheme="minorHAnsi"/>
                <w:b/>
              </w:rPr>
              <w:t>]</w:t>
            </w:r>
            <w:r w:rsidRPr="00AC1C5D">
              <w:rPr>
                <w:rFonts w:cstheme="minorHAnsi"/>
              </w:rPr>
              <w:t>,</w:t>
            </w:r>
            <w:r w:rsidRPr="00AC1C5D">
              <w:rPr>
                <w:rFonts w:cstheme="minorHAnsi"/>
                <w:i/>
                <w:iCs/>
              </w:rPr>
              <w:t xml:space="preserve"> so I want to ask: </w:t>
            </w:r>
          </w:p>
          <w:p w14:paraId="011EF089" w14:textId="77777777" w:rsidR="00750630" w:rsidRPr="00AC1C5D" w:rsidRDefault="00750630" w:rsidP="00750630">
            <w:pPr>
              <w:pStyle w:val="ListParagraph"/>
              <w:numPr>
                <w:ilvl w:val="0"/>
                <w:numId w:val="24"/>
              </w:numPr>
              <w:spacing w:after="0" w:line="240" w:lineRule="auto"/>
              <w:rPr>
                <w:rFonts w:cstheme="minorHAnsi"/>
                <w:b/>
                <w:bCs/>
              </w:rPr>
            </w:pPr>
            <w:r w:rsidRPr="00AC1C5D">
              <w:rPr>
                <w:rFonts w:cstheme="minorHAnsi"/>
              </w:rPr>
              <w:t xml:space="preserve">How do you feel about scientific (i.e., medical or psychological) research? </w:t>
            </w:r>
          </w:p>
          <w:p w14:paraId="1AFE5645" w14:textId="77777777" w:rsidR="00750630" w:rsidRPr="00AC1C5D" w:rsidRDefault="00750630" w:rsidP="00945247">
            <w:pPr>
              <w:pStyle w:val="ListParagraph"/>
              <w:rPr>
                <w:rFonts w:cstheme="minorHAnsi"/>
                <w:bCs/>
              </w:rPr>
            </w:pPr>
            <w:r w:rsidRPr="00AC1C5D">
              <w:rPr>
                <w:rFonts w:cstheme="minorHAnsi"/>
                <w:b/>
                <w:bCs/>
              </w:rPr>
              <w:t xml:space="preserve">[if positive response:] </w:t>
            </w:r>
            <w:r w:rsidRPr="00AC1C5D">
              <w:rPr>
                <w:rFonts w:cstheme="minorHAnsi"/>
                <w:bCs/>
              </w:rPr>
              <w:t xml:space="preserve">Tell me more about that. </w:t>
            </w:r>
          </w:p>
          <w:p w14:paraId="2A4045C6" w14:textId="77777777" w:rsidR="00750630" w:rsidRPr="00AC1C5D" w:rsidRDefault="00750630" w:rsidP="00945247">
            <w:pPr>
              <w:pStyle w:val="ListParagraph"/>
              <w:rPr>
                <w:rFonts w:cstheme="minorHAnsi"/>
                <w:bCs/>
              </w:rPr>
            </w:pPr>
          </w:p>
          <w:p w14:paraId="7EC17E73" w14:textId="77777777" w:rsidR="00750630" w:rsidRPr="00AC1C5D" w:rsidRDefault="00750630" w:rsidP="00945247">
            <w:pPr>
              <w:pStyle w:val="ListParagraph"/>
              <w:rPr>
                <w:rFonts w:cstheme="minorHAnsi"/>
                <w:b/>
                <w:bCs/>
              </w:rPr>
            </w:pPr>
            <w:r w:rsidRPr="00AC1C5D">
              <w:rPr>
                <w:rFonts w:cstheme="minorHAnsi"/>
                <w:b/>
                <w:bCs/>
              </w:rPr>
              <w:t xml:space="preserve">[If negative response, ask:] </w:t>
            </w:r>
          </w:p>
          <w:p w14:paraId="601D0F34" w14:textId="77777777" w:rsidR="00750630" w:rsidRPr="00AC1C5D" w:rsidRDefault="00750630" w:rsidP="00750630">
            <w:pPr>
              <w:pStyle w:val="ListParagraph"/>
              <w:numPr>
                <w:ilvl w:val="1"/>
                <w:numId w:val="26"/>
              </w:numPr>
              <w:spacing w:after="0" w:line="240" w:lineRule="auto"/>
              <w:rPr>
                <w:rFonts w:cstheme="minorHAnsi"/>
              </w:rPr>
            </w:pPr>
            <w:r w:rsidRPr="00AC1C5D">
              <w:rPr>
                <w:rFonts w:cstheme="minorHAnsi"/>
              </w:rPr>
              <w:t>How has research mistrust affected you?</w:t>
            </w:r>
          </w:p>
          <w:p w14:paraId="55DD2511" w14:textId="77777777" w:rsidR="00750630" w:rsidRPr="00AC1C5D" w:rsidRDefault="00750630" w:rsidP="00750630">
            <w:pPr>
              <w:pStyle w:val="ListParagraph"/>
              <w:numPr>
                <w:ilvl w:val="1"/>
                <w:numId w:val="26"/>
              </w:numPr>
              <w:spacing w:after="0" w:line="240" w:lineRule="auto"/>
              <w:rPr>
                <w:rFonts w:cstheme="minorHAnsi"/>
              </w:rPr>
            </w:pPr>
            <w:r w:rsidRPr="00AC1C5D">
              <w:rPr>
                <w:rFonts w:cstheme="minorHAnsi"/>
              </w:rPr>
              <w:t>What specifically has led to your</w:t>
            </w:r>
            <w:r w:rsidRPr="00AC1C5D">
              <w:rPr>
                <w:rFonts w:cstheme="minorHAnsi"/>
                <w:b/>
                <w:bCs/>
              </w:rPr>
              <w:t xml:space="preserve"> [use their language (e.g., hesitation, etc.)] </w:t>
            </w:r>
            <w:r w:rsidRPr="00AC1C5D">
              <w:rPr>
                <w:rFonts w:cstheme="minorHAnsi"/>
              </w:rPr>
              <w:t>toward participating in research?</w:t>
            </w:r>
          </w:p>
          <w:p w14:paraId="1FE3DB96" w14:textId="77777777" w:rsidR="00750630" w:rsidRPr="00AC1C5D" w:rsidRDefault="00750630" w:rsidP="00750630">
            <w:pPr>
              <w:pStyle w:val="ListParagraph"/>
              <w:numPr>
                <w:ilvl w:val="1"/>
                <w:numId w:val="26"/>
              </w:numPr>
              <w:spacing w:after="0" w:line="240" w:lineRule="auto"/>
              <w:rPr>
                <w:rFonts w:cstheme="minorHAnsi"/>
              </w:rPr>
            </w:pPr>
            <w:r w:rsidRPr="00AC1C5D">
              <w:rPr>
                <w:rFonts w:cstheme="minorHAnsi"/>
              </w:rPr>
              <w:t>What can researchers do to earn your trust?</w:t>
            </w:r>
          </w:p>
          <w:p w14:paraId="036BDE3D" w14:textId="77777777" w:rsidR="00750630" w:rsidRPr="00AC1C5D" w:rsidRDefault="00750630" w:rsidP="00750630">
            <w:pPr>
              <w:pStyle w:val="ListParagraph"/>
              <w:numPr>
                <w:ilvl w:val="1"/>
                <w:numId w:val="26"/>
              </w:numPr>
              <w:spacing w:after="0" w:line="240" w:lineRule="auto"/>
              <w:rPr>
                <w:rFonts w:cstheme="minorHAnsi"/>
              </w:rPr>
            </w:pPr>
            <w:r w:rsidRPr="00AC1C5D">
              <w:rPr>
                <w:rFonts w:cstheme="minorHAnsi"/>
              </w:rPr>
              <w:t>Researchers have often done things to prove they are not trustworthy. Our team wants to do better. What should our next steps be?</w:t>
            </w:r>
          </w:p>
          <w:p w14:paraId="5C398E58" w14:textId="77777777" w:rsidR="00750630" w:rsidRPr="00AC1C5D" w:rsidRDefault="00750630" w:rsidP="00945247">
            <w:pPr>
              <w:pStyle w:val="ListParagraph"/>
              <w:rPr>
                <w:rFonts w:cstheme="minorHAnsi"/>
              </w:rPr>
            </w:pPr>
          </w:p>
        </w:tc>
        <w:tc>
          <w:tcPr>
            <w:tcW w:w="2785" w:type="dxa"/>
          </w:tcPr>
          <w:p w14:paraId="2716AB0D" w14:textId="77777777" w:rsidR="00750630" w:rsidRPr="00AC1C5D" w:rsidRDefault="00750630" w:rsidP="00945247">
            <w:pPr>
              <w:contextualSpacing/>
              <w:rPr>
                <w:rFonts w:cstheme="minorHAnsi"/>
                <w:b/>
                <w:bCs/>
              </w:rPr>
            </w:pPr>
            <w:r w:rsidRPr="00AC1C5D">
              <w:rPr>
                <w:rFonts w:cstheme="minorHAnsi"/>
                <w:b/>
                <w:bCs/>
              </w:rPr>
              <w:t>Mistrust in medical researchers</w:t>
            </w:r>
          </w:p>
        </w:tc>
      </w:tr>
      <w:tr w:rsidR="00750630" w:rsidRPr="00AC1C5D" w14:paraId="0601D3CF" w14:textId="77777777" w:rsidTr="00945247">
        <w:trPr>
          <w:trHeight w:val="529"/>
        </w:trPr>
        <w:tc>
          <w:tcPr>
            <w:tcW w:w="6565" w:type="dxa"/>
          </w:tcPr>
          <w:p w14:paraId="1E46E501" w14:textId="77777777" w:rsidR="00750630" w:rsidRPr="00AC1C5D" w:rsidRDefault="00750630" w:rsidP="00945247">
            <w:pPr>
              <w:contextualSpacing/>
              <w:rPr>
                <w:rFonts w:cstheme="minorHAnsi"/>
              </w:rPr>
            </w:pPr>
            <w:r w:rsidRPr="00AC1C5D">
              <w:rPr>
                <w:rFonts w:cstheme="minorHAnsi"/>
                <w:i/>
                <w:iCs/>
              </w:rPr>
              <w:t>We’ve talked about a lot of things today [if applicable: and some of them were very personal]. I appreciate all you’ve shared with me today.</w:t>
            </w:r>
          </w:p>
          <w:p w14:paraId="20CC110F" w14:textId="77777777" w:rsidR="00750630" w:rsidRPr="00AC1C5D" w:rsidRDefault="00750630" w:rsidP="00750630">
            <w:pPr>
              <w:numPr>
                <w:ilvl w:val="0"/>
                <w:numId w:val="24"/>
              </w:numPr>
              <w:contextualSpacing/>
              <w:rPr>
                <w:rFonts w:cstheme="minorHAnsi"/>
              </w:rPr>
            </w:pPr>
            <w:r w:rsidRPr="00AC1C5D">
              <w:rPr>
                <w:rFonts w:cstheme="minorHAnsi"/>
              </w:rPr>
              <w:t xml:space="preserve">Is there anything that we should have talked about, but didn’t? </w:t>
            </w:r>
          </w:p>
          <w:p w14:paraId="4FB7410B" w14:textId="77777777" w:rsidR="00750630" w:rsidRPr="00AC1C5D" w:rsidRDefault="00750630" w:rsidP="00750630">
            <w:pPr>
              <w:numPr>
                <w:ilvl w:val="1"/>
                <w:numId w:val="25"/>
              </w:numPr>
              <w:contextualSpacing/>
              <w:rPr>
                <w:rFonts w:cstheme="minorHAnsi"/>
              </w:rPr>
            </w:pPr>
            <w:r w:rsidRPr="00AC1C5D">
              <w:rPr>
                <w:rFonts w:cstheme="minorHAnsi"/>
                <w:b/>
                <w:bCs/>
              </w:rPr>
              <w:t xml:space="preserve">[If yes, then </w:t>
            </w:r>
            <w:proofErr w:type="gramStart"/>
            <w:r w:rsidRPr="00AC1C5D">
              <w:rPr>
                <w:rFonts w:cstheme="minorHAnsi"/>
                <w:b/>
                <w:bCs/>
                <w:i/>
                <w:iCs/>
              </w:rPr>
              <w:t>Tell</w:t>
            </w:r>
            <w:proofErr w:type="gramEnd"/>
            <w:r w:rsidRPr="00AC1C5D">
              <w:rPr>
                <w:rFonts w:cstheme="minorHAnsi"/>
                <w:b/>
                <w:bCs/>
                <w:i/>
                <w:iCs/>
              </w:rPr>
              <w:t xml:space="preserve"> me more about that</w:t>
            </w:r>
            <w:r w:rsidRPr="00AC1C5D">
              <w:rPr>
                <w:rFonts w:cstheme="minorHAnsi"/>
                <w:b/>
                <w:bCs/>
              </w:rPr>
              <w:t>.]</w:t>
            </w:r>
            <w:r w:rsidRPr="00AC1C5D">
              <w:rPr>
                <w:rFonts w:cstheme="minorHAnsi"/>
              </w:rPr>
              <w:t xml:space="preserve"> </w:t>
            </w:r>
          </w:p>
          <w:p w14:paraId="44471F9C" w14:textId="77777777" w:rsidR="00750630" w:rsidRPr="00AC1C5D" w:rsidRDefault="00750630" w:rsidP="00945247">
            <w:pPr>
              <w:ind w:left="1440"/>
              <w:contextualSpacing/>
              <w:rPr>
                <w:rFonts w:cstheme="minorHAnsi"/>
              </w:rPr>
            </w:pPr>
          </w:p>
          <w:p w14:paraId="77946AA0" w14:textId="77777777" w:rsidR="00750630" w:rsidRPr="00AC1C5D" w:rsidRDefault="00750630" w:rsidP="00945247">
            <w:pPr>
              <w:contextualSpacing/>
              <w:rPr>
                <w:rFonts w:cstheme="minorHAnsi"/>
                <w:i/>
              </w:rPr>
            </w:pPr>
            <w:r w:rsidRPr="00AC1C5D">
              <w:rPr>
                <w:rFonts w:cstheme="minorHAnsi"/>
                <w:b/>
                <w:bCs/>
              </w:rPr>
              <w:t>[closing script]</w:t>
            </w:r>
            <w:r w:rsidRPr="00AC1C5D">
              <w:rPr>
                <w:rFonts w:cstheme="minorHAnsi"/>
              </w:rPr>
              <w:t xml:space="preserve"> </w:t>
            </w:r>
            <w:r w:rsidRPr="00AC1C5D">
              <w:rPr>
                <w:rFonts w:cstheme="minorHAnsi"/>
                <w:i/>
              </w:rPr>
              <w:t>Thank you for your participation and for sharing your time and thoughts today. Remember, you are welcome to get in touch with our study team later if anything comes to mind that you wish to tell us or if you have any questions or concerns that come up. This information, including our contact information, is in the consent form.</w:t>
            </w:r>
          </w:p>
          <w:p w14:paraId="13CB7CDB" w14:textId="43C138E1" w:rsidR="00750630" w:rsidRPr="00AC1C5D" w:rsidRDefault="00750630" w:rsidP="00945247">
            <w:pPr>
              <w:pStyle w:val="ListParagraph"/>
              <w:rPr>
                <w:rFonts w:cstheme="minorHAnsi"/>
              </w:rPr>
            </w:pPr>
            <w:r w:rsidRPr="00AC1C5D">
              <w:rPr>
                <w:rFonts w:cstheme="minorHAnsi"/>
              </w:rPr>
              <w:t xml:space="preserve">Ask for their email address for payment, and tell them if they do not get their amazon gift card within one week to contact us [provide </w:t>
            </w:r>
            <w:r w:rsidR="00287618">
              <w:rPr>
                <w:rFonts w:cstheme="minorHAnsi"/>
                <w:color w:val="002060"/>
              </w:rPr>
              <w:t>name.redacted</w:t>
            </w:r>
            <w:r w:rsidRPr="00AC1C5D">
              <w:rPr>
                <w:rFonts w:cstheme="minorHAnsi"/>
                <w:color w:val="002060"/>
              </w:rPr>
              <w:t xml:space="preserve">@und.edu </w:t>
            </w:r>
            <w:r w:rsidRPr="00AC1C5D">
              <w:rPr>
                <w:rFonts w:cstheme="minorHAnsi"/>
              </w:rPr>
              <w:t>in zoom chat.]</w:t>
            </w:r>
          </w:p>
        </w:tc>
        <w:tc>
          <w:tcPr>
            <w:tcW w:w="2785" w:type="dxa"/>
          </w:tcPr>
          <w:p w14:paraId="00819370" w14:textId="77777777" w:rsidR="00750630" w:rsidRPr="00AC1C5D" w:rsidRDefault="00750630" w:rsidP="00945247">
            <w:pPr>
              <w:contextualSpacing/>
              <w:rPr>
                <w:rFonts w:cstheme="minorHAnsi"/>
                <w:b/>
                <w:bCs/>
              </w:rPr>
            </w:pPr>
            <w:r w:rsidRPr="00AC1C5D">
              <w:rPr>
                <w:rFonts w:cstheme="minorHAnsi"/>
                <w:b/>
                <w:bCs/>
              </w:rPr>
              <w:t>Summary &amp; Wrap-up</w:t>
            </w:r>
          </w:p>
        </w:tc>
      </w:tr>
    </w:tbl>
    <w:p w14:paraId="4F234C28" w14:textId="77777777" w:rsidR="00AC1C5D" w:rsidRPr="00AC1C5D" w:rsidRDefault="00AC1C5D" w:rsidP="00BD6D48">
      <w:pPr>
        <w:spacing w:line="480" w:lineRule="auto"/>
        <w:rPr>
          <w:rFonts w:cstheme="minorHAnsi"/>
        </w:rPr>
      </w:pPr>
    </w:p>
    <w:p w14:paraId="2C852677" w14:textId="3C7ADBC3" w:rsidR="00750630" w:rsidRPr="00AC1C5D" w:rsidRDefault="00750630" w:rsidP="00750630">
      <w:pPr>
        <w:contextualSpacing/>
        <w:rPr>
          <w:rFonts w:cstheme="minorHAnsi"/>
          <w:b/>
          <w:bCs/>
        </w:rPr>
      </w:pPr>
      <w:r w:rsidRPr="00AC1C5D">
        <w:rPr>
          <w:rFonts w:cstheme="minorHAnsi"/>
          <w:b/>
          <w:bCs/>
        </w:rPr>
        <w:lastRenderedPageBreak/>
        <w:t xml:space="preserve">Appendix </w:t>
      </w:r>
      <w:r w:rsidR="00AC1C5D">
        <w:rPr>
          <w:rFonts w:cstheme="minorHAnsi"/>
          <w:b/>
          <w:bCs/>
        </w:rPr>
        <w:t>C</w:t>
      </w:r>
      <w:r w:rsidRPr="00AC1C5D">
        <w:rPr>
          <w:rFonts w:cstheme="minorHAnsi"/>
          <w:b/>
          <w:bCs/>
        </w:rPr>
        <w:t>: Intervention/Service Provider Question Path</w:t>
      </w:r>
    </w:p>
    <w:p w14:paraId="5D6AC7EB" w14:textId="77777777" w:rsidR="00750630" w:rsidRPr="00AC1C5D" w:rsidRDefault="00750630" w:rsidP="00750630">
      <w:pPr>
        <w:contextualSpacing/>
        <w:rPr>
          <w:rFonts w:cstheme="minorHAnsi"/>
          <w:b/>
          <w:bCs/>
        </w:rPr>
      </w:pPr>
    </w:p>
    <w:p w14:paraId="1AD86C63" w14:textId="3761584C" w:rsidR="00750630" w:rsidRPr="00AC1C5D" w:rsidRDefault="00750630" w:rsidP="00750630">
      <w:pPr>
        <w:contextualSpacing/>
        <w:jc w:val="center"/>
        <w:rPr>
          <w:rFonts w:cstheme="minorHAnsi"/>
          <w:b/>
          <w:bCs/>
        </w:rPr>
      </w:pPr>
      <w:r w:rsidRPr="00AC1C5D">
        <w:rPr>
          <w:rFonts w:cstheme="minorHAnsi"/>
          <w:b/>
          <w:bCs/>
        </w:rPr>
        <w:t>Interview Guide for Self-Defense for Indigenous College Students Study</w:t>
      </w:r>
    </w:p>
    <w:p w14:paraId="7BC2C5F6" w14:textId="77777777" w:rsidR="00750630" w:rsidRPr="00AC1C5D" w:rsidRDefault="00750630" w:rsidP="00750630">
      <w:pPr>
        <w:contextualSpacing/>
        <w:jc w:val="center"/>
        <w:rPr>
          <w:rFonts w:cstheme="minorHAnsi"/>
          <w:b/>
          <w:bCs/>
        </w:rPr>
      </w:pPr>
      <w:r w:rsidRPr="00AC1C5D">
        <w:rPr>
          <w:rFonts w:cstheme="minorHAnsi"/>
          <w:b/>
          <w:bCs/>
        </w:rPr>
        <w:t xml:space="preserve"> – Provider Version</w:t>
      </w:r>
    </w:p>
    <w:p w14:paraId="7A3170D0" w14:textId="77777777" w:rsidR="00750630" w:rsidRPr="00AC1C5D" w:rsidRDefault="00750630" w:rsidP="00750630">
      <w:pPr>
        <w:contextualSpacing/>
        <w:jc w:val="center"/>
        <w:rPr>
          <w:rFonts w:cstheme="minorHAnsi"/>
          <w:b/>
          <w:bCs/>
        </w:rPr>
      </w:pPr>
    </w:p>
    <w:p w14:paraId="55C1E4E8" w14:textId="415AC211" w:rsidR="00750630" w:rsidRPr="00AC1C5D" w:rsidRDefault="00750630" w:rsidP="00750630">
      <w:pPr>
        <w:contextualSpacing/>
        <w:rPr>
          <w:rFonts w:cstheme="minorHAnsi"/>
          <w:bCs/>
        </w:rPr>
      </w:pPr>
      <w:r w:rsidRPr="00AC1C5D">
        <w:rPr>
          <w:rFonts w:cstheme="minorHAnsi"/>
          <w:b/>
        </w:rPr>
        <w:t xml:space="preserve">Instructions: </w:t>
      </w:r>
      <w:r w:rsidRPr="00AC1C5D">
        <w:rPr>
          <w:rFonts w:cstheme="minorHAnsi"/>
          <w:bCs/>
        </w:rPr>
        <w:t>Follow the interview guide closely. However, if a participant mentions an upcoming topic, it is acceptable to transition to that section of the interview. Further, it is recommend</w:t>
      </w:r>
      <w:r w:rsidR="0080521C">
        <w:rPr>
          <w:rFonts w:cstheme="minorHAnsi"/>
          <w:bCs/>
        </w:rPr>
        <w:t>ed</w:t>
      </w:r>
      <w:r w:rsidRPr="00AC1C5D">
        <w:rPr>
          <w:rFonts w:cstheme="minorHAnsi"/>
          <w:bCs/>
        </w:rPr>
        <w:t xml:space="preserve"> to paraphrase and to use the participants’ own words, especially when clarifying responses. Ask follow-up questions as needed to obtain full answers unless it gets to a point of disrupting participant rapport.</w:t>
      </w:r>
    </w:p>
    <w:p w14:paraId="0A77702D" w14:textId="77777777" w:rsidR="00750630" w:rsidRPr="00AC1C5D" w:rsidRDefault="00750630" w:rsidP="00750630">
      <w:pPr>
        <w:contextualSpacing/>
        <w:rPr>
          <w:rFonts w:cstheme="minorHAnsi"/>
          <w:b/>
        </w:rPr>
      </w:pPr>
    </w:p>
    <w:p w14:paraId="2317244C" w14:textId="77777777" w:rsidR="00750630" w:rsidRPr="00AC1C5D" w:rsidRDefault="00750630" w:rsidP="00750630">
      <w:pPr>
        <w:contextualSpacing/>
        <w:rPr>
          <w:rFonts w:cstheme="minorHAnsi"/>
        </w:rPr>
      </w:pPr>
      <w:r w:rsidRPr="00AC1C5D">
        <w:rPr>
          <w:rFonts w:cstheme="minorHAnsi"/>
          <w:b/>
        </w:rPr>
        <w:t>Introduction</w:t>
      </w:r>
    </w:p>
    <w:p w14:paraId="49D8490E" w14:textId="77777777" w:rsidR="00750630" w:rsidRPr="00AC1C5D" w:rsidRDefault="00750630" w:rsidP="00750630">
      <w:pPr>
        <w:contextualSpacing/>
        <w:rPr>
          <w:rFonts w:cstheme="minorHAnsi"/>
        </w:rPr>
      </w:pPr>
      <w:r w:rsidRPr="00AC1C5D">
        <w:rPr>
          <w:rFonts w:cstheme="minorHAnsi"/>
        </w:rPr>
        <w:t xml:space="preserve">Thank you for agreeing to take part in this discussion today about your wants and needs as a provider of self-defense or related programs to prevent sexual assaults. My name is </w:t>
      </w:r>
      <w:r w:rsidRPr="00AC1C5D">
        <w:rPr>
          <w:rFonts w:cstheme="minorHAnsi"/>
          <w:b/>
          <w:u w:val="single"/>
        </w:rPr>
        <w:t>[name]</w:t>
      </w:r>
      <w:r w:rsidRPr="00AC1C5D">
        <w:rPr>
          <w:rFonts w:cstheme="minorHAnsi"/>
        </w:rPr>
        <w:t xml:space="preserve">, and I’m a </w:t>
      </w:r>
      <w:r w:rsidRPr="00AC1C5D">
        <w:rPr>
          <w:rFonts w:cstheme="minorHAnsi"/>
          <w:b/>
          <w:u w:val="single"/>
        </w:rPr>
        <w:t>[researcher or graduate student]</w:t>
      </w:r>
      <w:r w:rsidRPr="00AC1C5D">
        <w:rPr>
          <w:rFonts w:cstheme="minorHAnsi"/>
        </w:rPr>
        <w:t xml:space="preserve"> at </w:t>
      </w:r>
      <w:r w:rsidRPr="00AC1C5D">
        <w:rPr>
          <w:rFonts w:cstheme="minorHAnsi"/>
          <w:b/>
          <w:bCs/>
          <w:u w:val="single"/>
        </w:rPr>
        <w:t xml:space="preserve">[The University of North Dakota (or) Oklahoma State University]. </w:t>
      </w:r>
    </w:p>
    <w:p w14:paraId="097788F0" w14:textId="77777777" w:rsidR="00750630" w:rsidRPr="00AC1C5D" w:rsidRDefault="00750630" w:rsidP="00750630">
      <w:pPr>
        <w:contextualSpacing/>
        <w:rPr>
          <w:rFonts w:cstheme="minorHAnsi"/>
        </w:rPr>
      </w:pPr>
    </w:p>
    <w:p w14:paraId="49CD136A" w14:textId="77777777" w:rsidR="00750630" w:rsidRPr="00AC1C5D" w:rsidRDefault="00750630" w:rsidP="00750630">
      <w:pPr>
        <w:contextualSpacing/>
        <w:rPr>
          <w:rFonts w:cstheme="minorHAnsi"/>
        </w:rPr>
      </w:pPr>
      <w:r w:rsidRPr="00AC1C5D">
        <w:rPr>
          <w:rFonts w:cstheme="minorHAnsi"/>
        </w:rPr>
        <w:t xml:space="preserve">I’m conducting this interview with you today because your input will help to inform how we can adapt future self-defense programs for Indigenous college students. </w:t>
      </w:r>
      <w:r w:rsidRPr="00AC1C5D">
        <w:rPr>
          <w:rFonts w:cstheme="minorHAnsi"/>
          <w:b/>
          <w:bCs/>
          <w:u w:val="single"/>
        </w:rPr>
        <w:t>[As an Indigenous woman myself,]</w:t>
      </w:r>
      <w:r w:rsidRPr="00AC1C5D">
        <w:rPr>
          <w:rFonts w:cstheme="minorHAnsi"/>
          <w:bCs/>
        </w:rPr>
        <w:t xml:space="preserve"> experiences may be different for Indigenous college students compared to college students from other ethnic/racial backgrounds</w:t>
      </w:r>
      <w:r w:rsidRPr="00AC1C5D">
        <w:rPr>
          <w:rFonts w:cstheme="minorHAnsi"/>
        </w:rPr>
        <w:t>. I am interested to learn from you, as a provider, so that we can strengthen existing programs and help to make them relevant to the specific wants and needs of Indigenous college students. Today, I’m interested in hearing about your perspective and experiences, as well as any thoughts and ideas you wish to share.</w:t>
      </w:r>
    </w:p>
    <w:p w14:paraId="5B6E9423" w14:textId="77777777" w:rsidR="00750630" w:rsidRPr="00AC1C5D" w:rsidRDefault="00750630" w:rsidP="00750630">
      <w:pPr>
        <w:contextualSpacing/>
        <w:rPr>
          <w:rFonts w:cstheme="minorHAnsi"/>
        </w:rPr>
      </w:pPr>
    </w:p>
    <w:p w14:paraId="3C35D942" w14:textId="77777777" w:rsidR="00750630" w:rsidRPr="00AC1C5D" w:rsidRDefault="00750630" w:rsidP="00750630">
      <w:pPr>
        <w:contextualSpacing/>
        <w:rPr>
          <w:rFonts w:cstheme="minorHAnsi"/>
        </w:rPr>
      </w:pPr>
      <w:r w:rsidRPr="00AC1C5D">
        <w:rPr>
          <w:rFonts w:cstheme="minorHAnsi"/>
        </w:rPr>
        <w:t xml:space="preserve">I saw that you completed the online consent form, and I want to review a few important parts. First, I’ll record our discussion today because it is hard to listen and take notes at the same time, and I want to make sure I give you my full attention without missing anything. Later, I’m going to type up our discussion, but I will not include any names or other identifying information in my report. I will delete the recording as soon as I type it up. I also want to remind you that we can skip any question you do not wish to discuss. </w:t>
      </w:r>
    </w:p>
    <w:p w14:paraId="78DC8AF2" w14:textId="77777777" w:rsidR="00750630" w:rsidRPr="00AC1C5D" w:rsidRDefault="00750630" w:rsidP="00750630">
      <w:pPr>
        <w:contextualSpacing/>
        <w:rPr>
          <w:rFonts w:cstheme="minorHAnsi"/>
        </w:rPr>
      </w:pPr>
    </w:p>
    <w:p w14:paraId="3FCB5B2D" w14:textId="77777777" w:rsidR="00750630" w:rsidRPr="00AC1C5D" w:rsidRDefault="00750630" w:rsidP="00750630">
      <w:pPr>
        <w:contextualSpacing/>
        <w:rPr>
          <w:rFonts w:cstheme="minorHAnsi"/>
          <w:b/>
        </w:rPr>
      </w:pPr>
      <w:r w:rsidRPr="00AC1C5D">
        <w:rPr>
          <w:rFonts w:cstheme="minorHAnsi"/>
        </w:rPr>
        <w:t xml:space="preserve">What questions do you have for me? Are you ready to begin? </w:t>
      </w:r>
      <w:r w:rsidRPr="00AC1C5D">
        <w:rPr>
          <w:rFonts w:cstheme="minorHAnsi"/>
          <w:b/>
        </w:rPr>
        <w:t>[if no--&gt; troubleshoot/address concerns. if yes --&gt; start recording]</w:t>
      </w:r>
    </w:p>
    <w:p w14:paraId="7775B186" w14:textId="77777777" w:rsidR="00750630" w:rsidRPr="00AC1C5D" w:rsidRDefault="00750630" w:rsidP="00750630">
      <w:pPr>
        <w:contextualSpacing/>
        <w:rPr>
          <w:rFonts w:cstheme="minorHAnsi"/>
        </w:rPr>
      </w:pPr>
    </w:p>
    <w:tbl>
      <w:tblPr>
        <w:tblStyle w:val="TableGrid"/>
        <w:tblW w:w="0" w:type="auto"/>
        <w:tblLook w:val="04A0" w:firstRow="1" w:lastRow="0" w:firstColumn="1" w:lastColumn="0" w:noHBand="0" w:noVBand="1"/>
      </w:tblPr>
      <w:tblGrid>
        <w:gridCol w:w="6565"/>
        <w:gridCol w:w="2700"/>
      </w:tblGrid>
      <w:tr w:rsidR="00750630" w:rsidRPr="00AC1C5D" w14:paraId="69CA3B98" w14:textId="77777777" w:rsidTr="00945247">
        <w:trPr>
          <w:trHeight w:val="529"/>
        </w:trPr>
        <w:tc>
          <w:tcPr>
            <w:tcW w:w="6565" w:type="dxa"/>
          </w:tcPr>
          <w:p w14:paraId="79285C42" w14:textId="77777777" w:rsidR="00750630" w:rsidRPr="00AC1C5D" w:rsidRDefault="00750630" w:rsidP="00945247">
            <w:pPr>
              <w:contextualSpacing/>
              <w:jc w:val="center"/>
              <w:rPr>
                <w:rFonts w:cstheme="minorHAnsi"/>
                <w:b/>
                <w:bCs/>
              </w:rPr>
            </w:pPr>
            <w:r w:rsidRPr="00AC1C5D">
              <w:rPr>
                <w:rFonts w:cstheme="minorHAnsi"/>
                <w:b/>
                <w:bCs/>
              </w:rPr>
              <w:t>Questions</w:t>
            </w:r>
          </w:p>
        </w:tc>
        <w:tc>
          <w:tcPr>
            <w:tcW w:w="2700" w:type="dxa"/>
          </w:tcPr>
          <w:p w14:paraId="1C68567A" w14:textId="77777777" w:rsidR="00750630" w:rsidRPr="00AC1C5D" w:rsidRDefault="00750630" w:rsidP="00945247">
            <w:pPr>
              <w:contextualSpacing/>
              <w:jc w:val="center"/>
              <w:rPr>
                <w:rFonts w:cstheme="minorHAnsi"/>
                <w:b/>
                <w:bCs/>
              </w:rPr>
            </w:pPr>
            <w:r w:rsidRPr="00AC1C5D">
              <w:rPr>
                <w:rFonts w:cstheme="minorHAnsi"/>
                <w:b/>
                <w:bCs/>
              </w:rPr>
              <w:t>Constructs</w:t>
            </w:r>
          </w:p>
        </w:tc>
      </w:tr>
      <w:tr w:rsidR="005957C5" w:rsidRPr="00AC1C5D" w14:paraId="37B4F6D5" w14:textId="77777777" w:rsidTr="00945247">
        <w:trPr>
          <w:trHeight w:val="529"/>
        </w:trPr>
        <w:tc>
          <w:tcPr>
            <w:tcW w:w="6565" w:type="dxa"/>
          </w:tcPr>
          <w:p w14:paraId="0E5D15AE" w14:textId="77777777" w:rsidR="005957C5" w:rsidRPr="00AC1C5D" w:rsidRDefault="005957C5" w:rsidP="005957C5">
            <w:pPr>
              <w:contextualSpacing/>
              <w:rPr>
                <w:rFonts w:eastAsia="MS Mincho" w:cstheme="minorHAnsi"/>
                <w:b/>
                <w:i/>
              </w:rPr>
            </w:pPr>
            <w:r w:rsidRPr="00AC1C5D">
              <w:rPr>
                <w:rFonts w:eastAsia="MS Mincho" w:cstheme="minorHAnsi"/>
                <w:i/>
              </w:rPr>
              <w:t>First, I’m going ask a few questions to get to know a bit about you.</w:t>
            </w:r>
          </w:p>
          <w:p w14:paraId="2415776C" w14:textId="77777777" w:rsidR="005957C5" w:rsidRPr="00AC1C5D" w:rsidRDefault="005957C5" w:rsidP="005957C5">
            <w:pPr>
              <w:pStyle w:val="ListParagraph"/>
              <w:numPr>
                <w:ilvl w:val="0"/>
                <w:numId w:val="24"/>
              </w:numPr>
              <w:spacing w:after="0" w:line="240" w:lineRule="auto"/>
              <w:rPr>
                <w:rFonts w:cstheme="minorHAnsi"/>
              </w:rPr>
            </w:pPr>
            <w:r w:rsidRPr="00AC1C5D">
              <w:rPr>
                <w:rFonts w:cstheme="minorHAnsi"/>
              </w:rPr>
              <w:t>Where are you from?</w:t>
            </w:r>
          </w:p>
          <w:p w14:paraId="66934173" w14:textId="77777777" w:rsidR="005957C5" w:rsidRPr="00AC1C5D" w:rsidRDefault="005957C5" w:rsidP="005957C5">
            <w:pPr>
              <w:contextualSpacing/>
              <w:rPr>
                <w:rFonts w:cstheme="minorHAnsi"/>
              </w:rPr>
            </w:pPr>
          </w:p>
          <w:p w14:paraId="3A42C31A" w14:textId="77777777" w:rsidR="005957C5" w:rsidRPr="00AC1C5D" w:rsidRDefault="005957C5" w:rsidP="005957C5">
            <w:pPr>
              <w:contextualSpacing/>
              <w:rPr>
                <w:rFonts w:eastAsia="MS Mincho" w:cstheme="minorHAnsi"/>
                <w:i/>
              </w:rPr>
            </w:pPr>
            <w:r w:rsidRPr="00AC1C5D">
              <w:rPr>
                <w:rFonts w:eastAsia="MS Mincho" w:cstheme="minorHAnsi"/>
                <w:i/>
              </w:rPr>
              <w:t>To learn from your perspective and experience, I’d like to learn how you identify as an individual and as a provider, as long as this is something you’re comfortable sharing.</w:t>
            </w:r>
          </w:p>
          <w:p w14:paraId="2E438C9F" w14:textId="77777777" w:rsidR="005957C5" w:rsidRPr="00AC1C5D" w:rsidRDefault="005957C5" w:rsidP="005957C5">
            <w:pPr>
              <w:contextualSpacing/>
              <w:rPr>
                <w:rFonts w:eastAsia="MS Mincho" w:cstheme="minorHAnsi"/>
                <w:i/>
              </w:rPr>
            </w:pPr>
          </w:p>
          <w:p w14:paraId="707670DF" w14:textId="77777777" w:rsidR="005957C5" w:rsidRPr="00AC1C5D" w:rsidRDefault="005957C5" w:rsidP="005957C5">
            <w:pPr>
              <w:pStyle w:val="ListParagraph"/>
              <w:numPr>
                <w:ilvl w:val="0"/>
                <w:numId w:val="24"/>
              </w:numPr>
              <w:spacing w:after="0" w:line="240" w:lineRule="auto"/>
              <w:rPr>
                <w:rFonts w:cstheme="minorHAnsi"/>
              </w:rPr>
            </w:pPr>
            <w:r w:rsidRPr="00AC1C5D">
              <w:rPr>
                <w:rFonts w:cstheme="minorHAnsi"/>
              </w:rPr>
              <w:t xml:space="preserve">Tell me about yourself as a provider of self-defense or sexual assault prevention programs. </w:t>
            </w:r>
          </w:p>
          <w:p w14:paraId="0AD5154C" w14:textId="77777777" w:rsidR="005957C5" w:rsidRPr="00AC1C5D" w:rsidRDefault="005957C5" w:rsidP="005957C5">
            <w:pPr>
              <w:pStyle w:val="ListParagraph"/>
              <w:ind w:left="1440"/>
              <w:rPr>
                <w:rFonts w:cstheme="minorHAnsi"/>
              </w:rPr>
            </w:pPr>
            <w:r w:rsidRPr="00AC1C5D">
              <w:rPr>
                <w:rFonts w:cstheme="minorHAnsi"/>
              </w:rPr>
              <w:t>[if needed:]</w:t>
            </w:r>
          </w:p>
          <w:p w14:paraId="2B9EC8DF" w14:textId="77777777" w:rsidR="005957C5" w:rsidRPr="00AC1C5D" w:rsidRDefault="005957C5" w:rsidP="005957C5">
            <w:pPr>
              <w:pStyle w:val="ListParagraph"/>
              <w:numPr>
                <w:ilvl w:val="1"/>
                <w:numId w:val="24"/>
              </w:numPr>
              <w:spacing w:after="0" w:line="240" w:lineRule="auto"/>
              <w:rPr>
                <w:rFonts w:cstheme="minorHAnsi"/>
              </w:rPr>
            </w:pPr>
            <w:r w:rsidRPr="00AC1C5D">
              <w:rPr>
                <w:rFonts w:cstheme="minorHAnsi"/>
              </w:rPr>
              <w:t>How does your personal identity relate to this work?</w:t>
            </w:r>
          </w:p>
          <w:p w14:paraId="058CD8B3" w14:textId="77777777" w:rsidR="005957C5" w:rsidRPr="00AC1C5D" w:rsidRDefault="005957C5" w:rsidP="005957C5">
            <w:pPr>
              <w:pStyle w:val="ListParagraph"/>
              <w:numPr>
                <w:ilvl w:val="1"/>
                <w:numId w:val="24"/>
              </w:numPr>
              <w:spacing w:after="0" w:line="240" w:lineRule="auto"/>
              <w:rPr>
                <w:rFonts w:cstheme="minorHAnsi"/>
              </w:rPr>
            </w:pPr>
            <w:r w:rsidRPr="00AC1C5D">
              <w:rPr>
                <w:rFonts w:cstheme="minorHAnsi"/>
              </w:rPr>
              <w:t>What is your racial/ethnic identity?</w:t>
            </w:r>
          </w:p>
          <w:p w14:paraId="0761FBA9" w14:textId="77777777" w:rsidR="005957C5" w:rsidRPr="00AC1C5D" w:rsidRDefault="005957C5" w:rsidP="005957C5">
            <w:pPr>
              <w:pStyle w:val="ListParagraph"/>
              <w:numPr>
                <w:ilvl w:val="1"/>
                <w:numId w:val="24"/>
              </w:numPr>
              <w:spacing w:after="0" w:line="240" w:lineRule="auto"/>
              <w:rPr>
                <w:rFonts w:cstheme="minorHAnsi"/>
              </w:rPr>
            </w:pPr>
            <w:r w:rsidRPr="00AC1C5D">
              <w:rPr>
                <w:rFonts w:cstheme="minorHAnsi"/>
              </w:rPr>
              <w:lastRenderedPageBreak/>
              <w:t>In what ways do you work with people who have experienced sexual assault or rape?</w:t>
            </w:r>
          </w:p>
          <w:p w14:paraId="55003173" w14:textId="77777777" w:rsidR="005957C5" w:rsidRPr="00AC1C5D" w:rsidRDefault="005957C5" w:rsidP="005957C5">
            <w:pPr>
              <w:pStyle w:val="ListParagraph"/>
              <w:numPr>
                <w:ilvl w:val="1"/>
                <w:numId w:val="24"/>
              </w:numPr>
              <w:spacing w:after="0" w:line="240" w:lineRule="auto"/>
              <w:rPr>
                <w:rFonts w:cstheme="minorHAnsi"/>
              </w:rPr>
            </w:pPr>
            <w:r w:rsidRPr="00AC1C5D">
              <w:rPr>
                <w:rFonts w:cstheme="minorHAnsi"/>
              </w:rPr>
              <w:t>How long have you been working in this area?</w:t>
            </w:r>
          </w:p>
          <w:p w14:paraId="0375E551" w14:textId="77777777" w:rsidR="005957C5" w:rsidRPr="00AC1C5D" w:rsidRDefault="005957C5" w:rsidP="005957C5">
            <w:pPr>
              <w:pStyle w:val="ListParagraph"/>
              <w:numPr>
                <w:ilvl w:val="1"/>
                <w:numId w:val="24"/>
              </w:numPr>
              <w:spacing w:after="0" w:line="240" w:lineRule="auto"/>
              <w:rPr>
                <w:rFonts w:cstheme="minorHAnsi"/>
              </w:rPr>
            </w:pPr>
            <w:r w:rsidRPr="00AC1C5D">
              <w:rPr>
                <w:rFonts w:cstheme="minorHAnsi"/>
              </w:rPr>
              <w:t>How did you get started doing this work?</w:t>
            </w:r>
          </w:p>
          <w:p w14:paraId="5CEB146A" w14:textId="77777777" w:rsidR="005957C5" w:rsidRPr="00AC1C5D" w:rsidRDefault="005957C5" w:rsidP="005957C5">
            <w:pPr>
              <w:pStyle w:val="ListParagraph"/>
              <w:numPr>
                <w:ilvl w:val="1"/>
                <w:numId w:val="24"/>
              </w:numPr>
              <w:spacing w:after="0" w:line="240" w:lineRule="auto"/>
              <w:rPr>
                <w:rFonts w:cstheme="minorHAnsi"/>
              </w:rPr>
            </w:pPr>
            <w:r w:rsidRPr="00AC1C5D">
              <w:rPr>
                <w:rFonts w:cstheme="minorHAnsi"/>
              </w:rPr>
              <w:t>How often do you work with Indigenous peoples?</w:t>
            </w:r>
          </w:p>
          <w:p w14:paraId="417B04FE" w14:textId="77777777" w:rsidR="005957C5" w:rsidRPr="00AC1C5D" w:rsidRDefault="005957C5" w:rsidP="005957C5">
            <w:pPr>
              <w:pStyle w:val="ListParagraph"/>
              <w:numPr>
                <w:ilvl w:val="1"/>
                <w:numId w:val="24"/>
              </w:numPr>
              <w:spacing w:after="0" w:line="240" w:lineRule="auto"/>
              <w:rPr>
                <w:rFonts w:cstheme="minorHAnsi"/>
              </w:rPr>
            </w:pPr>
            <w:r w:rsidRPr="00AC1C5D">
              <w:rPr>
                <w:rFonts w:cstheme="minorHAnsi"/>
              </w:rPr>
              <w:t>What ages are the people with whom you typically work with?</w:t>
            </w:r>
          </w:p>
          <w:p w14:paraId="277B5FFD" w14:textId="77777777" w:rsidR="005957C5" w:rsidRPr="00AC1C5D" w:rsidRDefault="005957C5" w:rsidP="005957C5">
            <w:pPr>
              <w:pStyle w:val="ListParagraph"/>
              <w:numPr>
                <w:ilvl w:val="1"/>
                <w:numId w:val="24"/>
              </w:numPr>
              <w:spacing w:after="0" w:line="240" w:lineRule="auto"/>
              <w:rPr>
                <w:rFonts w:cstheme="minorHAnsi"/>
              </w:rPr>
            </w:pPr>
            <w:r w:rsidRPr="00AC1C5D">
              <w:rPr>
                <w:rFonts w:cstheme="minorHAnsi"/>
              </w:rPr>
              <w:t>How is your work funded?</w:t>
            </w:r>
          </w:p>
          <w:p w14:paraId="431E2CF9" w14:textId="77777777" w:rsidR="005957C5" w:rsidRPr="00AC1C5D" w:rsidRDefault="005957C5" w:rsidP="005957C5">
            <w:pPr>
              <w:pStyle w:val="ListParagraph"/>
              <w:numPr>
                <w:ilvl w:val="1"/>
                <w:numId w:val="24"/>
              </w:numPr>
              <w:spacing w:after="0" w:line="240" w:lineRule="auto"/>
              <w:rPr>
                <w:rFonts w:cstheme="minorHAnsi"/>
              </w:rPr>
            </w:pPr>
            <w:r w:rsidRPr="00AC1C5D">
              <w:rPr>
                <w:rFonts w:cstheme="minorHAnsi"/>
              </w:rPr>
              <w:t>What are some challenges of doing this work?</w:t>
            </w:r>
          </w:p>
          <w:p w14:paraId="77B031E8" w14:textId="77777777" w:rsidR="005957C5" w:rsidRPr="00AC1C5D" w:rsidRDefault="005957C5" w:rsidP="005957C5">
            <w:pPr>
              <w:pStyle w:val="ListParagraph"/>
              <w:numPr>
                <w:ilvl w:val="2"/>
                <w:numId w:val="24"/>
              </w:numPr>
              <w:spacing w:after="0" w:line="240" w:lineRule="auto"/>
              <w:rPr>
                <w:rFonts w:cstheme="minorHAnsi"/>
              </w:rPr>
            </w:pPr>
            <w:r w:rsidRPr="00AC1C5D">
              <w:rPr>
                <w:rFonts w:cstheme="minorHAnsi"/>
              </w:rPr>
              <w:t>What have you done to face [the named challenge(s)]?</w:t>
            </w:r>
          </w:p>
          <w:p w14:paraId="3D778F3C" w14:textId="77777777" w:rsidR="005957C5" w:rsidRPr="00AC1C5D" w:rsidRDefault="005957C5" w:rsidP="005957C5">
            <w:pPr>
              <w:pStyle w:val="ListParagraph"/>
              <w:numPr>
                <w:ilvl w:val="2"/>
                <w:numId w:val="24"/>
              </w:numPr>
              <w:spacing w:after="0" w:line="240" w:lineRule="auto"/>
              <w:rPr>
                <w:rFonts w:cstheme="minorHAnsi"/>
              </w:rPr>
            </w:pPr>
            <w:r w:rsidRPr="00AC1C5D">
              <w:rPr>
                <w:rFonts w:cstheme="minorHAnsi"/>
              </w:rPr>
              <w:t>How sustainable do you think this kind of work is over time? (</w:t>
            </w:r>
            <w:proofErr w:type="gramStart"/>
            <w:r w:rsidRPr="00AC1C5D">
              <w:rPr>
                <w:rFonts w:cstheme="minorHAnsi"/>
              </w:rPr>
              <w:t>if</w:t>
            </w:r>
            <w:proofErr w:type="gramEnd"/>
            <w:r w:rsidRPr="00AC1C5D">
              <w:rPr>
                <w:rFonts w:cstheme="minorHAnsi"/>
              </w:rPr>
              <w:t xml:space="preserve"> clarification needed: regarding implementation and funding)</w:t>
            </w:r>
          </w:p>
          <w:p w14:paraId="2EBED7AD" w14:textId="77777777" w:rsidR="005957C5" w:rsidRPr="00AC1C5D" w:rsidRDefault="005957C5" w:rsidP="005957C5">
            <w:pPr>
              <w:contextualSpacing/>
              <w:rPr>
                <w:rFonts w:eastAsia="MS Mincho" w:cstheme="minorHAnsi"/>
              </w:rPr>
            </w:pPr>
          </w:p>
        </w:tc>
        <w:tc>
          <w:tcPr>
            <w:tcW w:w="2700" w:type="dxa"/>
          </w:tcPr>
          <w:p w14:paraId="6A64CA62" w14:textId="47040123" w:rsidR="005957C5" w:rsidRPr="00AC1C5D" w:rsidRDefault="005957C5" w:rsidP="005957C5">
            <w:pPr>
              <w:contextualSpacing/>
              <w:rPr>
                <w:rFonts w:cstheme="minorHAnsi"/>
                <w:b/>
                <w:bCs/>
              </w:rPr>
            </w:pPr>
            <w:r w:rsidRPr="00AC1C5D">
              <w:rPr>
                <w:rFonts w:cstheme="minorHAnsi"/>
                <w:b/>
                <w:bCs/>
              </w:rPr>
              <w:lastRenderedPageBreak/>
              <w:t>Indigenous identity &amp; tribal involvement (enculturation)</w:t>
            </w:r>
          </w:p>
        </w:tc>
      </w:tr>
      <w:tr w:rsidR="005957C5" w:rsidRPr="00AC1C5D" w14:paraId="36FCC7BA" w14:textId="77777777" w:rsidTr="00945247">
        <w:trPr>
          <w:trHeight w:val="529"/>
        </w:trPr>
        <w:tc>
          <w:tcPr>
            <w:tcW w:w="6565" w:type="dxa"/>
          </w:tcPr>
          <w:p w14:paraId="346E0C11" w14:textId="77777777" w:rsidR="005957C5" w:rsidRPr="00AC1C5D" w:rsidRDefault="005957C5" w:rsidP="005957C5">
            <w:pPr>
              <w:contextualSpacing/>
              <w:rPr>
                <w:rFonts w:cstheme="minorHAnsi"/>
                <w:i/>
                <w:iCs/>
              </w:rPr>
            </w:pPr>
            <w:r w:rsidRPr="00AC1C5D">
              <w:rPr>
                <w:rFonts w:cstheme="minorHAnsi"/>
                <w:i/>
                <w:iCs/>
              </w:rPr>
              <w:t xml:space="preserve">Now, I’d like to turn to asking about things that you, as a provider who works with Indigenous college students (or, if at a PWI, works with college students, including Indigenous college students), might want and need in working with Indigenous clients to prevent rape and other forms of sexual assault. </w:t>
            </w:r>
          </w:p>
          <w:p w14:paraId="7CD1B4F9" w14:textId="77777777" w:rsidR="005957C5" w:rsidRPr="00AC1C5D" w:rsidRDefault="005957C5" w:rsidP="005957C5">
            <w:pPr>
              <w:contextualSpacing/>
              <w:rPr>
                <w:rFonts w:cstheme="minorHAnsi"/>
                <w:i/>
                <w:iCs/>
              </w:rPr>
            </w:pPr>
          </w:p>
          <w:p w14:paraId="1418BBA1" w14:textId="77777777" w:rsidR="005957C5" w:rsidRPr="00AC1C5D" w:rsidRDefault="005957C5" w:rsidP="005957C5">
            <w:pPr>
              <w:pStyle w:val="ListParagraph"/>
              <w:numPr>
                <w:ilvl w:val="0"/>
                <w:numId w:val="24"/>
              </w:numPr>
              <w:spacing w:after="0" w:line="240" w:lineRule="auto"/>
              <w:rPr>
                <w:rFonts w:cstheme="minorHAnsi"/>
              </w:rPr>
            </w:pPr>
            <w:r w:rsidRPr="00AC1C5D">
              <w:rPr>
                <w:rFonts w:cstheme="minorHAnsi"/>
              </w:rPr>
              <w:t>What are some ways that self-defense might be different for Indigenous college students to learn or to use compared to college students from other ethnic/racial backgrounds?</w:t>
            </w:r>
          </w:p>
          <w:p w14:paraId="13E2DD0B" w14:textId="77777777" w:rsidR="005957C5" w:rsidRPr="00AC1C5D" w:rsidRDefault="005957C5" w:rsidP="005957C5">
            <w:pPr>
              <w:pStyle w:val="ListParagraph"/>
              <w:numPr>
                <w:ilvl w:val="1"/>
                <w:numId w:val="24"/>
              </w:numPr>
              <w:spacing w:after="0" w:line="240" w:lineRule="auto"/>
              <w:rPr>
                <w:rFonts w:cstheme="minorHAnsi"/>
              </w:rPr>
            </w:pPr>
            <w:r w:rsidRPr="00AC1C5D">
              <w:rPr>
                <w:rFonts w:cstheme="minorHAnsi"/>
              </w:rPr>
              <w:t>How would the family of an Indigenous person expect them to act in self-defense trainings?</w:t>
            </w:r>
          </w:p>
          <w:p w14:paraId="0146A267" w14:textId="77777777" w:rsidR="005957C5" w:rsidRPr="00AC1C5D" w:rsidRDefault="005957C5" w:rsidP="005957C5">
            <w:pPr>
              <w:pStyle w:val="ListParagraph"/>
              <w:numPr>
                <w:ilvl w:val="2"/>
                <w:numId w:val="24"/>
              </w:numPr>
              <w:spacing w:after="0" w:line="240" w:lineRule="auto"/>
              <w:rPr>
                <w:rFonts w:cstheme="minorHAnsi"/>
              </w:rPr>
            </w:pPr>
            <w:r w:rsidRPr="00AC1C5D">
              <w:rPr>
                <w:rFonts w:cstheme="minorHAnsi"/>
              </w:rPr>
              <w:t>Would the expectations be different for a man, or someone who identifies as two-spirit?</w:t>
            </w:r>
          </w:p>
          <w:p w14:paraId="0DD0EDC3" w14:textId="77777777" w:rsidR="005957C5" w:rsidRPr="00AC1C5D" w:rsidRDefault="005957C5" w:rsidP="005957C5">
            <w:pPr>
              <w:pStyle w:val="ListParagraph"/>
              <w:numPr>
                <w:ilvl w:val="2"/>
                <w:numId w:val="24"/>
              </w:numPr>
              <w:spacing w:after="0" w:line="240" w:lineRule="auto"/>
              <w:rPr>
                <w:rFonts w:cstheme="minorHAnsi"/>
              </w:rPr>
            </w:pPr>
            <w:r w:rsidRPr="00AC1C5D">
              <w:rPr>
                <w:rFonts w:cstheme="minorHAnsi"/>
                <w:b/>
                <w:bCs/>
              </w:rPr>
              <w:t xml:space="preserve">[if needed: </w:t>
            </w:r>
            <w:r w:rsidRPr="00AC1C5D">
              <w:rPr>
                <w:rFonts w:cstheme="minorHAnsi"/>
                <w:i/>
                <w:iCs/>
              </w:rPr>
              <w:t>Two-spirit refers to a person who identifies as having both a masculine and a feminine spirit, and is used by some Indigenous people to describe their sexual, gender and/or spiritual identity.</w:t>
            </w:r>
            <w:r w:rsidRPr="00AC1C5D">
              <w:rPr>
                <w:rFonts w:cstheme="minorHAnsi"/>
              </w:rPr>
              <w:t xml:space="preserve">] </w:t>
            </w:r>
          </w:p>
          <w:p w14:paraId="233E08FE" w14:textId="77777777" w:rsidR="005957C5" w:rsidRPr="00AC1C5D" w:rsidRDefault="005957C5" w:rsidP="005957C5">
            <w:pPr>
              <w:pStyle w:val="ListParagraph"/>
              <w:numPr>
                <w:ilvl w:val="1"/>
                <w:numId w:val="24"/>
              </w:numPr>
              <w:spacing w:after="0" w:line="240" w:lineRule="auto"/>
              <w:rPr>
                <w:rFonts w:cstheme="minorHAnsi"/>
              </w:rPr>
            </w:pPr>
            <w:r w:rsidRPr="00AC1C5D">
              <w:rPr>
                <w:rFonts w:cstheme="minorHAnsi"/>
              </w:rPr>
              <w:t>[if not yet mentioned] What about cultural teachings or tribal expectations?</w:t>
            </w:r>
          </w:p>
          <w:p w14:paraId="1DEBAB44" w14:textId="77777777" w:rsidR="005957C5" w:rsidRPr="00AC1C5D" w:rsidRDefault="005957C5" w:rsidP="005957C5">
            <w:pPr>
              <w:pStyle w:val="ListParagraph"/>
              <w:ind w:left="1440"/>
              <w:rPr>
                <w:rFonts w:cstheme="minorHAnsi"/>
              </w:rPr>
            </w:pPr>
          </w:p>
          <w:p w14:paraId="75160742" w14:textId="77777777" w:rsidR="005957C5" w:rsidRPr="00AC1C5D" w:rsidRDefault="005957C5" w:rsidP="005957C5">
            <w:pPr>
              <w:pStyle w:val="ListParagraph"/>
              <w:numPr>
                <w:ilvl w:val="0"/>
                <w:numId w:val="24"/>
              </w:numPr>
              <w:spacing w:after="0" w:line="240" w:lineRule="auto"/>
              <w:rPr>
                <w:rFonts w:cstheme="minorHAnsi"/>
              </w:rPr>
            </w:pPr>
            <w:r w:rsidRPr="00AC1C5D">
              <w:rPr>
                <w:rFonts w:cstheme="minorHAnsi"/>
              </w:rPr>
              <w:t>What do you think are some needs unique to Indigenous peoples we need to consider to prevent rape and other forms of sexual assault?</w:t>
            </w:r>
          </w:p>
          <w:p w14:paraId="69217655" w14:textId="77777777" w:rsidR="005957C5" w:rsidRPr="00AC1C5D" w:rsidRDefault="005957C5" w:rsidP="005957C5">
            <w:pPr>
              <w:contextualSpacing/>
              <w:rPr>
                <w:rFonts w:cstheme="minorHAnsi"/>
              </w:rPr>
            </w:pPr>
          </w:p>
          <w:p w14:paraId="43C58D25" w14:textId="77777777" w:rsidR="005957C5" w:rsidRPr="00AC1C5D" w:rsidRDefault="005957C5" w:rsidP="005957C5">
            <w:pPr>
              <w:pStyle w:val="ListParagraph"/>
              <w:numPr>
                <w:ilvl w:val="0"/>
                <w:numId w:val="24"/>
              </w:numPr>
              <w:spacing w:after="0" w:line="240" w:lineRule="auto"/>
              <w:rPr>
                <w:rFonts w:cstheme="minorHAnsi"/>
              </w:rPr>
            </w:pPr>
            <w:r w:rsidRPr="00AC1C5D">
              <w:rPr>
                <w:rFonts w:cstheme="minorHAnsi"/>
              </w:rPr>
              <w:t>Do you think that self-defense trainings are equally effective against perpetrators from racial/ethnic groups that are different from the victim’s racial/ethnic identity?</w:t>
            </w:r>
          </w:p>
          <w:p w14:paraId="0CC49E5C" w14:textId="77777777" w:rsidR="005957C5" w:rsidRPr="00AC1C5D" w:rsidRDefault="005957C5" w:rsidP="005957C5">
            <w:pPr>
              <w:pStyle w:val="ListParagraph"/>
              <w:numPr>
                <w:ilvl w:val="1"/>
                <w:numId w:val="24"/>
              </w:numPr>
              <w:spacing w:after="0" w:line="240" w:lineRule="auto"/>
              <w:rPr>
                <w:rFonts w:cstheme="minorHAnsi"/>
              </w:rPr>
            </w:pPr>
            <w:r w:rsidRPr="00AC1C5D">
              <w:rPr>
                <w:rFonts w:cstheme="minorHAnsi"/>
              </w:rPr>
              <w:t>Tell me more about that.</w:t>
            </w:r>
          </w:p>
          <w:p w14:paraId="6DFBE1B2" w14:textId="77777777" w:rsidR="005957C5" w:rsidRPr="00AC1C5D" w:rsidRDefault="005957C5" w:rsidP="005957C5">
            <w:pPr>
              <w:pStyle w:val="ListParagraph"/>
              <w:numPr>
                <w:ilvl w:val="1"/>
                <w:numId w:val="24"/>
              </w:numPr>
              <w:spacing w:after="0" w:line="240" w:lineRule="auto"/>
              <w:rPr>
                <w:rFonts w:cstheme="minorHAnsi"/>
              </w:rPr>
            </w:pPr>
            <w:r w:rsidRPr="00AC1C5D">
              <w:rPr>
                <w:rFonts w:cstheme="minorHAnsi"/>
                <w:iCs/>
              </w:rPr>
              <w:t>Thanks for sharing those ideas.</w:t>
            </w:r>
          </w:p>
          <w:p w14:paraId="730E654B" w14:textId="77777777" w:rsidR="005957C5" w:rsidRPr="00AC1C5D" w:rsidRDefault="005957C5" w:rsidP="005957C5">
            <w:pPr>
              <w:pStyle w:val="ListParagraph"/>
              <w:ind w:left="1440"/>
              <w:rPr>
                <w:rFonts w:cstheme="minorHAnsi"/>
              </w:rPr>
            </w:pPr>
          </w:p>
        </w:tc>
        <w:tc>
          <w:tcPr>
            <w:tcW w:w="2700" w:type="dxa"/>
          </w:tcPr>
          <w:p w14:paraId="0A50E35D" w14:textId="77777777" w:rsidR="005957C5" w:rsidRPr="00AC1C5D" w:rsidRDefault="005957C5" w:rsidP="005957C5">
            <w:pPr>
              <w:contextualSpacing/>
              <w:rPr>
                <w:rFonts w:cstheme="minorHAnsi"/>
                <w:b/>
                <w:bCs/>
              </w:rPr>
            </w:pPr>
            <w:r w:rsidRPr="00AC1C5D">
              <w:rPr>
                <w:rFonts w:cstheme="minorHAnsi"/>
                <w:b/>
                <w:bCs/>
              </w:rPr>
              <w:t xml:space="preserve">General wants/needs in rape prevention </w:t>
            </w:r>
          </w:p>
          <w:p w14:paraId="5C2F16AA" w14:textId="77777777" w:rsidR="005957C5" w:rsidRPr="00AC1C5D" w:rsidRDefault="005957C5" w:rsidP="005957C5">
            <w:pPr>
              <w:contextualSpacing/>
              <w:rPr>
                <w:rFonts w:cstheme="minorHAnsi"/>
              </w:rPr>
            </w:pPr>
          </w:p>
          <w:p w14:paraId="15855439" w14:textId="77777777" w:rsidR="005957C5" w:rsidRPr="00AC1C5D" w:rsidRDefault="005957C5" w:rsidP="005957C5">
            <w:pPr>
              <w:contextualSpacing/>
              <w:rPr>
                <w:rFonts w:cstheme="minorHAnsi"/>
                <w:b/>
                <w:bCs/>
              </w:rPr>
            </w:pPr>
          </w:p>
        </w:tc>
      </w:tr>
      <w:tr w:rsidR="005957C5" w:rsidRPr="00AC1C5D" w14:paraId="4153DFD0" w14:textId="77777777" w:rsidTr="00945247">
        <w:trPr>
          <w:trHeight w:val="553"/>
        </w:trPr>
        <w:tc>
          <w:tcPr>
            <w:tcW w:w="6565" w:type="dxa"/>
          </w:tcPr>
          <w:p w14:paraId="1A870D2E" w14:textId="77777777" w:rsidR="005957C5" w:rsidRPr="00AC1C5D" w:rsidRDefault="005957C5" w:rsidP="005957C5">
            <w:pPr>
              <w:pStyle w:val="ListParagraph"/>
              <w:ind w:left="0"/>
              <w:rPr>
                <w:rFonts w:cstheme="minorHAnsi"/>
                <w:i/>
                <w:iCs/>
              </w:rPr>
            </w:pPr>
            <w:r w:rsidRPr="00AC1C5D">
              <w:rPr>
                <w:rFonts w:cstheme="minorHAnsi"/>
                <w:i/>
                <w:iCs/>
              </w:rPr>
              <w:lastRenderedPageBreak/>
              <w:t>Now, I’d like to turn to self-defense, which is defined as any program that teaches the use of physical strategies to resist sexual assault, and is one way some programs help prevent sexual. We are specifically asking about self-defense because research suggests it is the most effective way to prevent sexual violence. This does not mean that it’s a sole individual’s responsibility to stop rape or sexual violence. However, many individuals want to know how they can best protect themselves, and self-defense is one strategy of personal safety.</w:t>
            </w:r>
          </w:p>
          <w:p w14:paraId="4A1152AF" w14:textId="77777777" w:rsidR="005957C5" w:rsidRPr="00AC1C5D" w:rsidRDefault="005957C5" w:rsidP="005957C5">
            <w:pPr>
              <w:contextualSpacing/>
              <w:rPr>
                <w:rFonts w:cstheme="minorHAnsi"/>
                <w:i/>
                <w:iCs/>
              </w:rPr>
            </w:pPr>
          </w:p>
          <w:p w14:paraId="159DED87" w14:textId="77777777" w:rsidR="005957C5" w:rsidRPr="00AC1C5D" w:rsidRDefault="005957C5" w:rsidP="005957C5">
            <w:pPr>
              <w:pStyle w:val="ListParagraph"/>
              <w:numPr>
                <w:ilvl w:val="0"/>
                <w:numId w:val="24"/>
              </w:numPr>
              <w:spacing w:after="0" w:line="240" w:lineRule="auto"/>
              <w:rPr>
                <w:rFonts w:cstheme="minorHAnsi"/>
                <w:b/>
                <w:bCs/>
              </w:rPr>
            </w:pPr>
            <w:r w:rsidRPr="00AC1C5D">
              <w:rPr>
                <w:rFonts w:cstheme="minorHAnsi"/>
                <w:b/>
                <w:bCs/>
              </w:rPr>
              <w:t xml:space="preserve">Tell me about the program interventions that you provide.      </w:t>
            </w:r>
          </w:p>
          <w:p w14:paraId="66AE015F" w14:textId="77777777" w:rsidR="005957C5" w:rsidRPr="00AC1C5D" w:rsidRDefault="005957C5" w:rsidP="005957C5">
            <w:pPr>
              <w:pStyle w:val="ListParagraph"/>
              <w:rPr>
                <w:rFonts w:cstheme="minorHAnsi"/>
                <w:b/>
                <w:bCs/>
              </w:rPr>
            </w:pPr>
            <w:r w:rsidRPr="00AC1C5D">
              <w:rPr>
                <w:rFonts w:cstheme="minorHAnsi"/>
                <w:b/>
                <w:bCs/>
              </w:rPr>
              <w:t>[If needed:]</w:t>
            </w:r>
          </w:p>
          <w:p w14:paraId="3C779598" w14:textId="77777777" w:rsidR="005957C5" w:rsidRPr="00AC1C5D" w:rsidRDefault="005957C5" w:rsidP="005957C5">
            <w:pPr>
              <w:pStyle w:val="ListParagraph"/>
              <w:numPr>
                <w:ilvl w:val="1"/>
                <w:numId w:val="28"/>
              </w:numPr>
              <w:spacing w:after="0" w:line="240" w:lineRule="auto"/>
              <w:rPr>
                <w:rFonts w:cstheme="minorHAnsi"/>
              </w:rPr>
            </w:pPr>
            <w:r w:rsidRPr="00AC1C5D">
              <w:rPr>
                <w:rFonts w:cstheme="minorHAnsi"/>
              </w:rPr>
              <w:t>What is the name of the self-defense program or programs you provide?</w:t>
            </w:r>
          </w:p>
          <w:p w14:paraId="52B2BA44" w14:textId="77777777" w:rsidR="005957C5" w:rsidRPr="00AC1C5D" w:rsidRDefault="005957C5" w:rsidP="005957C5">
            <w:pPr>
              <w:pStyle w:val="ListParagraph"/>
              <w:numPr>
                <w:ilvl w:val="1"/>
                <w:numId w:val="28"/>
              </w:numPr>
              <w:spacing w:after="0" w:line="240" w:lineRule="auto"/>
              <w:rPr>
                <w:rFonts w:cstheme="minorHAnsi"/>
              </w:rPr>
            </w:pPr>
            <w:r w:rsidRPr="00AC1C5D">
              <w:rPr>
                <w:rFonts w:cstheme="minorHAnsi"/>
              </w:rPr>
              <w:t xml:space="preserve">How many times have you provided </w:t>
            </w:r>
            <w:r w:rsidRPr="00AC1C5D">
              <w:rPr>
                <w:rFonts w:cstheme="minorHAnsi"/>
                <w:i/>
                <w:iCs/>
              </w:rPr>
              <w:t>[each program they name]?</w:t>
            </w:r>
          </w:p>
          <w:p w14:paraId="2DA09893" w14:textId="77777777" w:rsidR="005957C5" w:rsidRPr="00AC1C5D" w:rsidRDefault="005957C5" w:rsidP="005957C5">
            <w:pPr>
              <w:pStyle w:val="ListParagraph"/>
              <w:numPr>
                <w:ilvl w:val="1"/>
                <w:numId w:val="28"/>
              </w:numPr>
              <w:spacing w:after="0" w:line="240" w:lineRule="auto"/>
              <w:rPr>
                <w:rFonts w:cstheme="minorHAnsi"/>
              </w:rPr>
            </w:pPr>
            <w:r w:rsidRPr="00AC1C5D">
              <w:rPr>
                <w:rFonts w:cstheme="minorHAnsi"/>
              </w:rPr>
              <w:t>How long does that program take?</w:t>
            </w:r>
          </w:p>
          <w:p w14:paraId="0509F907" w14:textId="77777777" w:rsidR="005957C5" w:rsidRPr="00AC1C5D" w:rsidRDefault="005957C5" w:rsidP="005957C5">
            <w:pPr>
              <w:pStyle w:val="ListParagraph"/>
              <w:numPr>
                <w:ilvl w:val="1"/>
                <w:numId w:val="28"/>
              </w:numPr>
              <w:spacing w:after="0" w:line="240" w:lineRule="auto"/>
              <w:rPr>
                <w:rFonts w:cstheme="minorHAnsi"/>
              </w:rPr>
            </w:pPr>
            <w:r w:rsidRPr="00AC1C5D">
              <w:rPr>
                <w:rFonts w:cstheme="minorHAnsi"/>
              </w:rPr>
              <w:t>What seemed to go well?</w:t>
            </w:r>
          </w:p>
          <w:p w14:paraId="6AA328CE" w14:textId="77777777" w:rsidR="005957C5" w:rsidRPr="00AC1C5D" w:rsidRDefault="005957C5" w:rsidP="005957C5">
            <w:pPr>
              <w:pStyle w:val="ListParagraph"/>
              <w:numPr>
                <w:ilvl w:val="1"/>
                <w:numId w:val="28"/>
              </w:numPr>
              <w:spacing w:after="0" w:line="240" w:lineRule="auto"/>
              <w:rPr>
                <w:rFonts w:cstheme="minorHAnsi"/>
              </w:rPr>
            </w:pPr>
            <w:r w:rsidRPr="00AC1C5D">
              <w:rPr>
                <w:rFonts w:cstheme="minorHAnsi"/>
              </w:rPr>
              <w:t>What did not seem to go well?</w:t>
            </w:r>
          </w:p>
          <w:p w14:paraId="10614792" w14:textId="77777777" w:rsidR="005957C5" w:rsidRPr="00AC1C5D" w:rsidRDefault="005957C5" w:rsidP="005957C5">
            <w:pPr>
              <w:pStyle w:val="ListParagraph"/>
              <w:numPr>
                <w:ilvl w:val="1"/>
                <w:numId w:val="28"/>
              </w:numPr>
              <w:spacing w:after="0" w:line="240" w:lineRule="auto"/>
              <w:rPr>
                <w:rFonts w:cstheme="minorHAnsi"/>
              </w:rPr>
            </w:pPr>
            <w:r w:rsidRPr="00AC1C5D">
              <w:rPr>
                <w:rFonts w:cstheme="minorHAnsi"/>
              </w:rPr>
              <w:t>What are areas or skills you struggle with in teaching self-defense?</w:t>
            </w:r>
          </w:p>
          <w:p w14:paraId="7F03729E" w14:textId="77777777" w:rsidR="005957C5" w:rsidRPr="00AC1C5D" w:rsidRDefault="005957C5" w:rsidP="005957C5">
            <w:pPr>
              <w:pStyle w:val="ListParagraph"/>
              <w:numPr>
                <w:ilvl w:val="1"/>
                <w:numId w:val="28"/>
              </w:numPr>
              <w:spacing w:after="0" w:line="240" w:lineRule="auto"/>
              <w:rPr>
                <w:rFonts w:cstheme="minorHAnsi"/>
              </w:rPr>
            </w:pPr>
            <w:r w:rsidRPr="00AC1C5D">
              <w:rPr>
                <w:rFonts w:cstheme="minorHAnsi"/>
              </w:rPr>
              <w:t>Did you make any changes as you went along?</w:t>
            </w:r>
          </w:p>
          <w:p w14:paraId="42511BA6" w14:textId="77777777" w:rsidR="005957C5" w:rsidRPr="00AC1C5D" w:rsidRDefault="005957C5" w:rsidP="005957C5">
            <w:pPr>
              <w:pStyle w:val="ListParagraph"/>
              <w:numPr>
                <w:ilvl w:val="1"/>
                <w:numId w:val="28"/>
              </w:numPr>
              <w:spacing w:after="0" w:line="240" w:lineRule="auto"/>
              <w:rPr>
                <w:rFonts w:cstheme="minorHAnsi"/>
              </w:rPr>
            </w:pPr>
            <w:r w:rsidRPr="00AC1C5D">
              <w:rPr>
                <w:rFonts w:cstheme="minorHAnsi"/>
              </w:rPr>
              <w:t>How have your Indigenous clients responded to the interventions you’ve used?</w:t>
            </w:r>
          </w:p>
          <w:p w14:paraId="3C9E79B6" w14:textId="77777777" w:rsidR="005957C5" w:rsidRPr="00AC1C5D" w:rsidRDefault="005957C5" w:rsidP="005957C5">
            <w:pPr>
              <w:pStyle w:val="ListParagraph"/>
              <w:numPr>
                <w:ilvl w:val="1"/>
                <w:numId w:val="28"/>
              </w:numPr>
              <w:spacing w:after="0" w:line="240" w:lineRule="auto"/>
              <w:rPr>
                <w:rFonts w:cstheme="minorHAnsi"/>
              </w:rPr>
            </w:pPr>
            <w:r w:rsidRPr="00AC1C5D">
              <w:rPr>
                <w:rFonts w:cstheme="minorHAnsi"/>
              </w:rPr>
              <w:t xml:space="preserve">Do you make any cultural adaptations for Indigenous clients? </w:t>
            </w:r>
          </w:p>
          <w:p w14:paraId="26AFFCC2" w14:textId="77777777" w:rsidR="005957C5" w:rsidRPr="00AC1C5D" w:rsidRDefault="005957C5" w:rsidP="005957C5">
            <w:pPr>
              <w:pStyle w:val="ListParagraph"/>
              <w:numPr>
                <w:ilvl w:val="2"/>
                <w:numId w:val="28"/>
              </w:numPr>
              <w:spacing w:after="0" w:line="240" w:lineRule="auto"/>
              <w:rPr>
                <w:rFonts w:cstheme="minorHAnsi"/>
              </w:rPr>
            </w:pPr>
            <w:r w:rsidRPr="00AC1C5D">
              <w:rPr>
                <w:rFonts w:cstheme="minorHAnsi"/>
                <w:b/>
                <w:bCs/>
              </w:rPr>
              <w:t>[if yes]</w:t>
            </w:r>
            <w:r w:rsidRPr="00AC1C5D">
              <w:rPr>
                <w:rFonts w:cstheme="minorHAnsi"/>
              </w:rPr>
              <w:t xml:space="preserve"> Tell me about those.</w:t>
            </w:r>
          </w:p>
          <w:p w14:paraId="48805673" w14:textId="77777777" w:rsidR="005957C5" w:rsidRPr="00AC1C5D" w:rsidRDefault="005957C5" w:rsidP="005957C5">
            <w:pPr>
              <w:pStyle w:val="ListParagraph"/>
              <w:numPr>
                <w:ilvl w:val="2"/>
                <w:numId w:val="28"/>
              </w:numPr>
              <w:spacing w:after="0" w:line="240" w:lineRule="auto"/>
              <w:rPr>
                <w:rFonts w:cstheme="minorHAnsi"/>
              </w:rPr>
            </w:pPr>
            <w:r w:rsidRPr="00AC1C5D">
              <w:rPr>
                <w:rFonts w:cstheme="minorHAnsi"/>
              </w:rPr>
              <w:t>What kind of feedback have you received about these adaptations?</w:t>
            </w:r>
          </w:p>
          <w:p w14:paraId="7E81478D" w14:textId="77777777" w:rsidR="005957C5" w:rsidRPr="00AC1C5D" w:rsidRDefault="005957C5" w:rsidP="005957C5">
            <w:pPr>
              <w:pStyle w:val="ListParagraph"/>
              <w:numPr>
                <w:ilvl w:val="1"/>
                <w:numId w:val="28"/>
              </w:numPr>
              <w:spacing w:after="0" w:line="240" w:lineRule="auto"/>
              <w:rPr>
                <w:rFonts w:cstheme="minorHAnsi"/>
                <w:b/>
                <w:bCs/>
              </w:rPr>
            </w:pPr>
            <w:r w:rsidRPr="00AC1C5D">
              <w:rPr>
                <w:rFonts w:cstheme="minorHAnsi"/>
                <w:b/>
                <w:bCs/>
              </w:rPr>
              <w:t>[repeat for each program they provide]</w:t>
            </w:r>
          </w:p>
          <w:p w14:paraId="40A2DAE4" w14:textId="77777777" w:rsidR="005957C5" w:rsidRPr="00AC1C5D" w:rsidRDefault="005957C5" w:rsidP="005957C5">
            <w:pPr>
              <w:pStyle w:val="ListParagraph"/>
              <w:ind w:left="1440"/>
              <w:rPr>
                <w:rFonts w:cstheme="minorHAnsi"/>
              </w:rPr>
            </w:pPr>
          </w:p>
          <w:p w14:paraId="42B4419B" w14:textId="77777777" w:rsidR="005957C5" w:rsidRPr="00AC1C5D" w:rsidRDefault="005957C5" w:rsidP="005957C5">
            <w:pPr>
              <w:pStyle w:val="ListParagraph"/>
              <w:numPr>
                <w:ilvl w:val="0"/>
                <w:numId w:val="24"/>
              </w:numPr>
              <w:spacing w:after="0" w:line="240" w:lineRule="auto"/>
              <w:rPr>
                <w:rFonts w:cstheme="minorHAnsi"/>
              </w:rPr>
            </w:pPr>
            <w:r w:rsidRPr="00AC1C5D">
              <w:rPr>
                <w:rFonts w:cstheme="minorHAnsi"/>
              </w:rPr>
              <w:t>How do you think Indigenous/tribal communities view self-defense?</w:t>
            </w:r>
          </w:p>
          <w:p w14:paraId="1845BCEA" w14:textId="77777777" w:rsidR="005957C5" w:rsidRPr="00AC1C5D" w:rsidRDefault="005957C5" w:rsidP="005957C5">
            <w:pPr>
              <w:contextualSpacing/>
              <w:rPr>
                <w:rFonts w:cstheme="minorHAnsi"/>
              </w:rPr>
            </w:pPr>
          </w:p>
          <w:p w14:paraId="466D1C2C" w14:textId="77777777" w:rsidR="005957C5" w:rsidRPr="00AC1C5D" w:rsidRDefault="005957C5" w:rsidP="005957C5">
            <w:pPr>
              <w:pStyle w:val="ListParagraph"/>
              <w:numPr>
                <w:ilvl w:val="0"/>
                <w:numId w:val="24"/>
              </w:numPr>
              <w:spacing w:after="0" w:line="240" w:lineRule="auto"/>
              <w:rPr>
                <w:rFonts w:cstheme="minorHAnsi"/>
              </w:rPr>
            </w:pPr>
            <w:r w:rsidRPr="00AC1C5D">
              <w:rPr>
                <w:rFonts w:cstheme="minorHAnsi"/>
              </w:rPr>
              <w:t xml:space="preserve">In your view, who, if anyone, should be able to participate in self-defense programs alongside women? </w:t>
            </w:r>
            <w:r w:rsidRPr="00AC1C5D">
              <w:rPr>
                <w:rFonts w:cstheme="minorHAnsi"/>
                <w:b/>
                <w:bCs/>
              </w:rPr>
              <w:t>[ask any of the following that aren’t specifically mentioned]</w:t>
            </w:r>
          </w:p>
          <w:p w14:paraId="62DEA28B" w14:textId="77777777" w:rsidR="005957C5" w:rsidRPr="00AC1C5D" w:rsidRDefault="005957C5" w:rsidP="005957C5">
            <w:pPr>
              <w:pStyle w:val="ListParagraph"/>
              <w:numPr>
                <w:ilvl w:val="1"/>
                <w:numId w:val="28"/>
              </w:numPr>
              <w:spacing w:after="0" w:line="240" w:lineRule="auto"/>
              <w:rPr>
                <w:rFonts w:cstheme="minorHAnsi"/>
              </w:rPr>
            </w:pPr>
            <w:r w:rsidRPr="00AC1C5D">
              <w:rPr>
                <w:rFonts w:cstheme="minorHAnsi"/>
              </w:rPr>
              <w:t>What about men and boys? Do you think it would be ok for them to take self-defense classes with women and girls? [if yes and no elaboration: Tell me more about your thoughts on that.]</w:t>
            </w:r>
          </w:p>
          <w:p w14:paraId="120E912E" w14:textId="77777777" w:rsidR="005957C5" w:rsidRPr="00AC1C5D" w:rsidRDefault="005957C5" w:rsidP="005957C5">
            <w:pPr>
              <w:pStyle w:val="ListParagraph"/>
              <w:ind w:left="2160"/>
              <w:rPr>
                <w:rFonts w:cstheme="minorHAnsi"/>
              </w:rPr>
            </w:pPr>
          </w:p>
          <w:p w14:paraId="53E44DA7" w14:textId="77777777" w:rsidR="005957C5" w:rsidRPr="00AC1C5D" w:rsidRDefault="005957C5" w:rsidP="005957C5">
            <w:pPr>
              <w:pStyle w:val="ListParagraph"/>
              <w:numPr>
                <w:ilvl w:val="1"/>
                <w:numId w:val="28"/>
              </w:numPr>
              <w:spacing w:after="0" w:line="240" w:lineRule="auto"/>
              <w:rPr>
                <w:rFonts w:cstheme="minorHAnsi"/>
              </w:rPr>
            </w:pPr>
            <w:r w:rsidRPr="00AC1C5D">
              <w:rPr>
                <w:rFonts w:cstheme="minorHAnsi"/>
              </w:rPr>
              <w:t>Family members?</w:t>
            </w:r>
          </w:p>
          <w:p w14:paraId="7883E57E" w14:textId="77777777" w:rsidR="005957C5" w:rsidRPr="00AC1C5D" w:rsidRDefault="005957C5" w:rsidP="005957C5">
            <w:pPr>
              <w:pStyle w:val="ListParagraph"/>
              <w:numPr>
                <w:ilvl w:val="2"/>
                <w:numId w:val="28"/>
              </w:numPr>
              <w:spacing w:after="0" w:line="240" w:lineRule="auto"/>
              <w:rPr>
                <w:rFonts w:cstheme="minorHAnsi"/>
                <w:b/>
                <w:bCs/>
              </w:rPr>
            </w:pPr>
            <w:r w:rsidRPr="00AC1C5D">
              <w:rPr>
                <w:rFonts w:cstheme="minorHAnsi"/>
                <w:b/>
                <w:bCs/>
              </w:rPr>
              <w:t>[if yes without elaboration, Tell me more about that.]</w:t>
            </w:r>
          </w:p>
          <w:p w14:paraId="77080D34" w14:textId="77777777" w:rsidR="005957C5" w:rsidRPr="00AC1C5D" w:rsidRDefault="005957C5" w:rsidP="005957C5">
            <w:pPr>
              <w:pStyle w:val="ListParagraph"/>
              <w:ind w:left="2160"/>
              <w:rPr>
                <w:rFonts w:cstheme="minorHAnsi"/>
                <w:b/>
                <w:bCs/>
              </w:rPr>
            </w:pPr>
          </w:p>
          <w:p w14:paraId="0AEF7C9B" w14:textId="77777777" w:rsidR="005957C5" w:rsidRPr="00AC1C5D" w:rsidRDefault="005957C5" w:rsidP="005957C5">
            <w:pPr>
              <w:pStyle w:val="ListParagraph"/>
              <w:numPr>
                <w:ilvl w:val="1"/>
                <w:numId w:val="28"/>
              </w:numPr>
              <w:spacing w:after="0" w:line="240" w:lineRule="auto"/>
              <w:rPr>
                <w:rFonts w:cstheme="minorHAnsi"/>
                <w:bCs/>
              </w:rPr>
            </w:pPr>
            <w:r w:rsidRPr="00AC1C5D">
              <w:rPr>
                <w:rFonts w:cstheme="minorHAnsi"/>
                <w:bCs/>
              </w:rPr>
              <w:t xml:space="preserve">Two-spirit individuals? </w:t>
            </w:r>
          </w:p>
          <w:p w14:paraId="208BEB66" w14:textId="77777777" w:rsidR="005957C5" w:rsidRPr="00AC1C5D" w:rsidRDefault="005957C5" w:rsidP="005957C5">
            <w:pPr>
              <w:pStyle w:val="ListParagraph"/>
              <w:ind w:left="1440"/>
              <w:rPr>
                <w:rFonts w:cstheme="minorHAnsi"/>
              </w:rPr>
            </w:pPr>
            <w:r w:rsidRPr="00AC1C5D">
              <w:rPr>
                <w:rFonts w:cstheme="minorHAnsi"/>
              </w:rPr>
              <w:lastRenderedPageBreak/>
              <w:t xml:space="preserve"> </w:t>
            </w:r>
            <w:r w:rsidRPr="00AC1C5D">
              <w:rPr>
                <w:rFonts w:cstheme="minorHAnsi"/>
                <w:b/>
                <w:bCs/>
              </w:rPr>
              <w:t xml:space="preserve">[if needed: </w:t>
            </w:r>
            <w:r w:rsidRPr="00AC1C5D">
              <w:rPr>
                <w:rFonts w:cstheme="minorHAnsi"/>
                <w:i/>
                <w:iCs/>
              </w:rPr>
              <w:t>Two-spirit refers to a person who identifies as having both a masculine and a feminine spirit, and is used by some Indigenous people to describe their sexual, gender and/or spiritual identity.</w:t>
            </w:r>
            <w:r w:rsidRPr="00AC1C5D">
              <w:rPr>
                <w:rFonts w:cstheme="minorHAnsi"/>
              </w:rPr>
              <w:t xml:space="preserve">] </w:t>
            </w:r>
          </w:p>
          <w:p w14:paraId="32D27E86" w14:textId="77777777" w:rsidR="005957C5" w:rsidRPr="00AC1C5D" w:rsidRDefault="005957C5" w:rsidP="005957C5">
            <w:pPr>
              <w:pStyle w:val="ListParagraph"/>
              <w:numPr>
                <w:ilvl w:val="2"/>
                <w:numId w:val="28"/>
              </w:numPr>
              <w:spacing w:after="0" w:line="240" w:lineRule="auto"/>
              <w:rPr>
                <w:rFonts w:cstheme="minorHAnsi"/>
                <w:b/>
                <w:bCs/>
              </w:rPr>
            </w:pPr>
            <w:r w:rsidRPr="00AC1C5D">
              <w:rPr>
                <w:rFonts w:cstheme="minorHAnsi"/>
                <w:b/>
                <w:bCs/>
              </w:rPr>
              <w:t xml:space="preserve">Tell me more about that. </w:t>
            </w:r>
          </w:p>
          <w:p w14:paraId="504CA5AF" w14:textId="77777777" w:rsidR="005957C5" w:rsidRPr="00AC1C5D" w:rsidRDefault="005957C5" w:rsidP="005957C5">
            <w:pPr>
              <w:contextualSpacing/>
              <w:rPr>
                <w:rFonts w:cstheme="minorHAnsi"/>
              </w:rPr>
            </w:pPr>
          </w:p>
          <w:p w14:paraId="277CFD99" w14:textId="77777777" w:rsidR="005957C5" w:rsidRPr="00AC1C5D" w:rsidRDefault="005957C5" w:rsidP="005957C5">
            <w:pPr>
              <w:pStyle w:val="ListParagraph"/>
              <w:numPr>
                <w:ilvl w:val="0"/>
                <w:numId w:val="24"/>
              </w:numPr>
              <w:spacing w:after="0" w:line="240" w:lineRule="auto"/>
              <w:rPr>
                <w:rFonts w:cstheme="minorHAnsi"/>
              </w:rPr>
            </w:pPr>
            <w:r w:rsidRPr="00AC1C5D">
              <w:rPr>
                <w:rFonts w:cstheme="minorHAnsi"/>
              </w:rPr>
              <w:t xml:space="preserve">In your opinion, should sexual assault programs address mental health needs during the course of training? </w:t>
            </w:r>
          </w:p>
          <w:p w14:paraId="011993F4" w14:textId="77777777" w:rsidR="005957C5" w:rsidRPr="00AC1C5D" w:rsidRDefault="005957C5" w:rsidP="005957C5">
            <w:pPr>
              <w:pStyle w:val="ListParagraph"/>
              <w:numPr>
                <w:ilvl w:val="1"/>
                <w:numId w:val="28"/>
              </w:numPr>
              <w:spacing w:after="0" w:line="240" w:lineRule="auto"/>
              <w:rPr>
                <w:rFonts w:cstheme="minorHAnsi"/>
              </w:rPr>
            </w:pPr>
            <w:r w:rsidRPr="00AC1C5D">
              <w:rPr>
                <w:rFonts w:cstheme="minorHAnsi"/>
              </w:rPr>
              <w:t xml:space="preserve">How so? </w:t>
            </w:r>
          </w:p>
          <w:p w14:paraId="4D4DA20D" w14:textId="77777777" w:rsidR="005957C5" w:rsidRPr="00AC1C5D" w:rsidRDefault="005957C5" w:rsidP="005957C5">
            <w:pPr>
              <w:pStyle w:val="ListParagraph"/>
              <w:numPr>
                <w:ilvl w:val="1"/>
                <w:numId w:val="28"/>
              </w:numPr>
              <w:spacing w:after="0" w:line="240" w:lineRule="auto"/>
              <w:rPr>
                <w:rFonts w:cstheme="minorHAnsi"/>
              </w:rPr>
            </w:pPr>
            <w:r w:rsidRPr="00AC1C5D">
              <w:rPr>
                <w:rFonts w:cstheme="minorHAnsi"/>
              </w:rPr>
              <w:t>What, if any, specific mental health symptoms or concerns among participants come up during the programs you have administered?</w:t>
            </w:r>
          </w:p>
          <w:p w14:paraId="364E9F39" w14:textId="77777777" w:rsidR="005957C5" w:rsidRPr="00AC1C5D" w:rsidRDefault="005957C5" w:rsidP="005957C5">
            <w:pPr>
              <w:pStyle w:val="ListParagraph"/>
              <w:numPr>
                <w:ilvl w:val="1"/>
                <w:numId w:val="28"/>
              </w:numPr>
              <w:spacing w:after="0" w:line="240" w:lineRule="auto"/>
              <w:rPr>
                <w:rFonts w:cstheme="minorHAnsi"/>
              </w:rPr>
            </w:pPr>
            <w:r w:rsidRPr="00AC1C5D">
              <w:rPr>
                <w:rFonts w:cstheme="minorHAnsi"/>
              </w:rPr>
              <w:t>If self-defense training programs were to also address mental health concerns, what would you view as some of the challenges in addressing mental health needs of Indigenous participants in these program(s)?</w:t>
            </w:r>
          </w:p>
          <w:p w14:paraId="013F0C20" w14:textId="77777777" w:rsidR="005957C5" w:rsidRPr="00AC1C5D" w:rsidRDefault="005957C5" w:rsidP="005957C5">
            <w:pPr>
              <w:pStyle w:val="ListParagraph"/>
              <w:numPr>
                <w:ilvl w:val="1"/>
                <w:numId w:val="28"/>
              </w:numPr>
              <w:spacing w:after="0" w:line="240" w:lineRule="auto"/>
              <w:rPr>
                <w:rFonts w:cstheme="minorHAnsi"/>
              </w:rPr>
            </w:pPr>
            <w:r w:rsidRPr="00AC1C5D">
              <w:rPr>
                <w:rFonts w:cstheme="minorHAnsi"/>
              </w:rPr>
              <w:t>What would you view as some of the strengths in addressing mental health needs of Indigenous participants in these program(s)?</w:t>
            </w:r>
          </w:p>
          <w:p w14:paraId="6AC0E6DD" w14:textId="77777777" w:rsidR="005957C5" w:rsidRPr="00AC1C5D" w:rsidRDefault="005957C5" w:rsidP="005957C5">
            <w:pPr>
              <w:contextualSpacing/>
              <w:rPr>
                <w:rFonts w:cstheme="minorHAnsi"/>
              </w:rPr>
            </w:pPr>
          </w:p>
          <w:p w14:paraId="056591D1" w14:textId="77777777" w:rsidR="005957C5" w:rsidRPr="00AC1C5D" w:rsidRDefault="005957C5" w:rsidP="005957C5">
            <w:pPr>
              <w:pStyle w:val="ListParagraph"/>
              <w:numPr>
                <w:ilvl w:val="0"/>
                <w:numId w:val="24"/>
              </w:numPr>
              <w:spacing w:after="0" w:line="240" w:lineRule="auto"/>
              <w:rPr>
                <w:rFonts w:cstheme="minorHAnsi"/>
              </w:rPr>
            </w:pPr>
            <w:r w:rsidRPr="00AC1C5D">
              <w:rPr>
                <w:rFonts w:cstheme="minorHAnsi"/>
              </w:rPr>
              <w:t>Would you be interested in adapting sexual assault programs to address mental health needs?</w:t>
            </w:r>
          </w:p>
          <w:p w14:paraId="2497C297" w14:textId="77777777" w:rsidR="005957C5" w:rsidRPr="00AC1C5D" w:rsidRDefault="005957C5" w:rsidP="005957C5">
            <w:pPr>
              <w:pStyle w:val="ListParagraph"/>
              <w:numPr>
                <w:ilvl w:val="1"/>
                <w:numId w:val="28"/>
              </w:numPr>
              <w:spacing w:after="0" w:line="240" w:lineRule="auto"/>
              <w:rPr>
                <w:rFonts w:cstheme="minorHAnsi"/>
              </w:rPr>
            </w:pPr>
            <w:r w:rsidRPr="00AC1C5D">
              <w:rPr>
                <w:rFonts w:cstheme="minorHAnsi"/>
                <w:b/>
                <w:bCs/>
              </w:rPr>
              <w:t>[if yes]</w:t>
            </w:r>
            <w:r w:rsidRPr="00AC1C5D">
              <w:rPr>
                <w:rFonts w:cstheme="minorHAnsi"/>
              </w:rPr>
              <w:t xml:space="preserve"> Tell me more about that.</w:t>
            </w:r>
          </w:p>
          <w:p w14:paraId="6D10CF27" w14:textId="77777777" w:rsidR="005957C5" w:rsidRPr="00AC1C5D" w:rsidRDefault="005957C5" w:rsidP="005957C5">
            <w:pPr>
              <w:pStyle w:val="ListParagraph"/>
              <w:rPr>
                <w:rFonts w:cstheme="minorHAnsi"/>
              </w:rPr>
            </w:pPr>
          </w:p>
          <w:p w14:paraId="38E80321" w14:textId="77777777" w:rsidR="005957C5" w:rsidRPr="00AC1C5D" w:rsidRDefault="005957C5" w:rsidP="005957C5">
            <w:pPr>
              <w:pStyle w:val="ListParagraph"/>
              <w:numPr>
                <w:ilvl w:val="0"/>
                <w:numId w:val="24"/>
              </w:numPr>
              <w:spacing w:after="0" w:line="240" w:lineRule="auto"/>
              <w:rPr>
                <w:rFonts w:cstheme="minorHAnsi"/>
              </w:rPr>
            </w:pPr>
            <w:r w:rsidRPr="00AC1C5D">
              <w:rPr>
                <w:rFonts w:cstheme="minorHAnsi"/>
              </w:rPr>
              <w:t>While you, as a provider, may not know specific details about each participant’s background, what would be helpful information for you to know about participants in your class?</w:t>
            </w:r>
          </w:p>
          <w:p w14:paraId="37CCDB7C" w14:textId="77777777" w:rsidR="005957C5" w:rsidRPr="00AC1C5D" w:rsidRDefault="005957C5" w:rsidP="005957C5">
            <w:pPr>
              <w:pStyle w:val="ListParagraph"/>
              <w:rPr>
                <w:rFonts w:cstheme="minorHAnsi"/>
              </w:rPr>
            </w:pPr>
          </w:p>
          <w:p w14:paraId="490CFD5C" w14:textId="77777777" w:rsidR="005957C5" w:rsidRPr="00AC1C5D" w:rsidRDefault="005957C5" w:rsidP="005957C5">
            <w:pPr>
              <w:pStyle w:val="ListParagraph"/>
              <w:numPr>
                <w:ilvl w:val="0"/>
                <w:numId w:val="24"/>
              </w:numPr>
              <w:spacing w:after="0" w:line="240" w:lineRule="auto"/>
              <w:rPr>
                <w:rFonts w:cstheme="minorHAnsi"/>
              </w:rPr>
            </w:pPr>
            <w:r w:rsidRPr="00AC1C5D">
              <w:rPr>
                <w:rFonts w:cstheme="minorHAnsi"/>
              </w:rPr>
              <w:t xml:space="preserve">What impact(s) do you think participants’ past trauma, such as previous sexual assault or sexual abuse, has on their participation in self-defense trainings? </w:t>
            </w:r>
          </w:p>
          <w:p w14:paraId="1260A00C" w14:textId="77777777" w:rsidR="005957C5" w:rsidRPr="00AC1C5D" w:rsidRDefault="005957C5" w:rsidP="005957C5">
            <w:pPr>
              <w:pStyle w:val="ListParagraph"/>
              <w:numPr>
                <w:ilvl w:val="1"/>
                <w:numId w:val="28"/>
              </w:numPr>
              <w:spacing w:after="0" w:line="240" w:lineRule="auto"/>
              <w:rPr>
                <w:rFonts w:cstheme="minorHAnsi"/>
              </w:rPr>
            </w:pPr>
            <w:r w:rsidRPr="00AC1C5D">
              <w:rPr>
                <w:rFonts w:cstheme="minorHAnsi"/>
                <w:b/>
                <w:bCs/>
              </w:rPr>
              <w:t>[if needed:]</w:t>
            </w:r>
            <w:r w:rsidRPr="00AC1C5D">
              <w:rPr>
                <w:rFonts w:cstheme="minorHAnsi"/>
              </w:rPr>
              <w:t xml:space="preserve"> What, if anything, could be done to make a class more useful or appropriate for someone who has experienced sexual violence in the past?</w:t>
            </w:r>
          </w:p>
          <w:p w14:paraId="1FE895DF" w14:textId="77777777" w:rsidR="005957C5" w:rsidRPr="00AC1C5D" w:rsidRDefault="005957C5" w:rsidP="005957C5">
            <w:pPr>
              <w:pStyle w:val="ListParagraph"/>
              <w:numPr>
                <w:ilvl w:val="1"/>
                <w:numId w:val="28"/>
              </w:numPr>
              <w:spacing w:after="0" w:line="240" w:lineRule="auto"/>
              <w:rPr>
                <w:rFonts w:cstheme="minorHAnsi"/>
              </w:rPr>
            </w:pPr>
            <w:r w:rsidRPr="00AC1C5D">
              <w:rPr>
                <w:rFonts w:cstheme="minorHAnsi"/>
                <w:bCs/>
              </w:rPr>
              <w:t>What could be done to make a class more useful or appropriate for an Indigenous person who has experienced sexual assault in the past?</w:t>
            </w:r>
          </w:p>
          <w:p w14:paraId="38CA579D" w14:textId="77777777" w:rsidR="005957C5" w:rsidRPr="00AC1C5D" w:rsidRDefault="005957C5" w:rsidP="005957C5">
            <w:pPr>
              <w:pStyle w:val="ListParagraph"/>
              <w:ind w:left="0"/>
              <w:rPr>
                <w:rFonts w:cstheme="minorHAnsi"/>
                <w:i/>
                <w:iCs/>
              </w:rPr>
            </w:pPr>
          </w:p>
        </w:tc>
        <w:tc>
          <w:tcPr>
            <w:tcW w:w="2700" w:type="dxa"/>
          </w:tcPr>
          <w:p w14:paraId="45900670" w14:textId="77777777" w:rsidR="005957C5" w:rsidRPr="00AC1C5D" w:rsidRDefault="005957C5" w:rsidP="005957C5">
            <w:pPr>
              <w:contextualSpacing/>
              <w:rPr>
                <w:rFonts w:cstheme="minorHAnsi"/>
                <w:b/>
                <w:bCs/>
              </w:rPr>
            </w:pPr>
            <w:r w:rsidRPr="00AC1C5D">
              <w:rPr>
                <w:rFonts w:cstheme="minorHAnsi"/>
                <w:b/>
                <w:bCs/>
              </w:rPr>
              <w:lastRenderedPageBreak/>
              <w:t xml:space="preserve">Self-Defense Program Experiences &amp; Ideas </w:t>
            </w:r>
          </w:p>
        </w:tc>
      </w:tr>
      <w:tr w:rsidR="005957C5" w:rsidRPr="00AC1C5D" w14:paraId="49BE8A8F" w14:textId="77777777" w:rsidTr="00945247">
        <w:trPr>
          <w:trHeight w:val="553"/>
        </w:trPr>
        <w:tc>
          <w:tcPr>
            <w:tcW w:w="6565" w:type="dxa"/>
          </w:tcPr>
          <w:p w14:paraId="49BE0255" w14:textId="77777777" w:rsidR="005957C5" w:rsidRPr="00AC1C5D" w:rsidRDefault="005957C5" w:rsidP="005957C5">
            <w:pPr>
              <w:contextualSpacing/>
              <w:rPr>
                <w:rFonts w:cstheme="minorHAnsi"/>
                <w:i/>
                <w:iCs/>
              </w:rPr>
            </w:pPr>
            <w:r w:rsidRPr="00AC1C5D">
              <w:rPr>
                <w:rFonts w:cstheme="minorHAnsi"/>
                <w:b/>
                <w:bCs/>
                <w:i/>
                <w:iCs/>
              </w:rPr>
              <w:t>[If FTS was NOT mentioned previously]</w:t>
            </w:r>
            <w:r w:rsidRPr="00AC1C5D">
              <w:rPr>
                <w:rFonts w:cstheme="minorHAnsi"/>
                <w:i/>
                <w:iCs/>
              </w:rPr>
              <w:t xml:space="preserve"> Now I’d like to talk about a self-defense program called “Flip the Script”, which has been shown to be effective among college-age White women. We are interested in seeing if there are ways to make it more culturally relevant for Indigenous peoples, and we’d like to get your feedback about certain aspects.</w:t>
            </w:r>
          </w:p>
          <w:p w14:paraId="196C5391" w14:textId="77777777" w:rsidR="005957C5" w:rsidRPr="00AC1C5D" w:rsidRDefault="005957C5" w:rsidP="005957C5">
            <w:pPr>
              <w:contextualSpacing/>
              <w:rPr>
                <w:rFonts w:cstheme="minorHAnsi"/>
                <w:i/>
                <w:iCs/>
              </w:rPr>
            </w:pPr>
          </w:p>
          <w:p w14:paraId="6BCEAF99" w14:textId="77777777" w:rsidR="005957C5" w:rsidRPr="00AC1C5D" w:rsidRDefault="005957C5" w:rsidP="005957C5">
            <w:pPr>
              <w:contextualSpacing/>
              <w:rPr>
                <w:rFonts w:cstheme="minorHAnsi"/>
                <w:i/>
                <w:iCs/>
              </w:rPr>
            </w:pPr>
            <w:r w:rsidRPr="00AC1C5D">
              <w:rPr>
                <w:rFonts w:cstheme="minorHAnsi"/>
                <w:b/>
                <w:bCs/>
                <w:i/>
                <w:iCs/>
              </w:rPr>
              <w:lastRenderedPageBreak/>
              <w:t xml:space="preserve">[If FTS WAS mentioned previously] </w:t>
            </w:r>
            <w:r w:rsidRPr="00AC1C5D">
              <w:rPr>
                <w:rFonts w:cstheme="minorHAnsi"/>
                <w:i/>
                <w:iCs/>
              </w:rPr>
              <w:t>Now I’d like to talk more about “Flip the Script,” which has been shown to be effective among college-age White women. We are interested in seeing if there are ways to make it more culturally relevant for Indigenous peoples, and we’d like to get your feedback about certain aspects.</w:t>
            </w:r>
          </w:p>
          <w:p w14:paraId="73337D2F" w14:textId="77777777" w:rsidR="005957C5" w:rsidRPr="00AC1C5D" w:rsidRDefault="005957C5" w:rsidP="005957C5">
            <w:pPr>
              <w:contextualSpacing/>
              <w:rPr>
                <w:rFonts w:cstheme="minorHAnsi"/>
                <w:i/>
                <w:iCs/>
              </w:rPr>
            </w:pPr>
          </w:p>
          <w:p w14:paraId="195676FA" w14:textId="77777777" w:rsidR="005957C5" w:rsidRPr="00AC1C5D" w:rsidRDefault="005957C5" w:rsidP="005957C5">
            <w:pPr>
              <w:pStyle w:val="ListParagraph"/>
              <w:numPr>
                <w:ilvl w:val="0"/>
                <w:numId w:val="30"/>
              </w:numPr>
              <w:spacing w:after="0" w:line="240" w:lineRule="auto"/>
              <w:rPr>
                <w:rFonts w:cstheme="minorHAnsi"/>
                <w:iCs/>
              </w:rPr>
            </w:pPr>
            <w:r w:rsidRPr="00AC1C5D">
              <w:rPr>
                <w:rFonts w:cstheme="minorHAnsi"/>
                <w:iCs/>
              </w:rPr>
              <w:t xml:space="preserve">The Flip the Script program encourages participants to better understand their own sexual preferences. The idea is if you know what you want in a sexual relationship, it is easier to say no to what you do not want. </w:t>
            </w:r>
          </w:p>
          <w:p w14:paraId="251F14E3" w14:textId="77777777" w:rsidR="005957C5" w:rsidRPr="00AC1C5D" w:rsidRDefault="005957C5" w:rsidP="005957C5">
            <w:pPr>
              <w:contextualSpacing/>
              <w:rPr>
                <w:rFonts w:cstheme="minorHAnsi"/>
                <w:iCs/>
              </w:rPr>
            </w:pPr>
          </w:p>
          <w:p w14:paraId="3471078E" w14:textId="487F5BEF" w:rsidR="005957C5" w:rsidRPr="00AC1C5D" w:rsidRDefault="005957C5" w:rsidP="005957C5">
            <w:pPr>
              <w:pStyle w:val="ListParagraph"/>
              <w:ind w:left="0"/>
              <w:rPr>
                <w:rFonts w:cstheme="minorHAnsi"/>
                <w:i/>
              </w:rPr>
            </w:pPr>
            <w:r w:rsidRPr="00AC1C5D">
              <w:rPr>
                <w:rFonts w:cstheme="minorHAnsi"/>
                <w:i/>
              </w:rPr>
              <w:t xml:space="preserve">For example, this program uses an exercise called “With Whom Would You Do It?” In this exercise, </w:t>
            </w:r>
            <w:r w:rsidR="001F4F19">
              <w:rPr>
                <w:rFonts w:cstheme="minorHAnsi"/>
                <w:i/>
              </w:rPr>
              <w:t>[redacted]</w:t>
            </w:r>
          </w:p>
          <w:p w14:paraId="6F3BAA2D" w14:textId="77777777" w:rsidR="005957C5" w:rsidRPr="00AC1C5D" w:rsidRDefault="005957C5" w:rsidP="005957C5">
            <w:pPr>
              <w:pStyle w:val="ListParagraph"/>
              <w:rPr>
                <w:rFonts w:cstheme="minorHAnsi"/>
                <w:iCs/>
              </w:rPr>
            </w:pPr>
          </w:p>
          <w:p w14:paraId="5EFC6726" w14:textId="77777777" w:rsidR="005957C5" w:rsidRPr="00AC1C5D" w:rsidRDefault="005957C5" w:rsidP="005957C5">
            <w:pPr>
              <w:pStyle w:val="ListParagraph"/>
              <w:numPr>
                <w:ilvl w:val="0"/>
                <w:numId w:val="30"/>
              </w:numPr>
              <w:spacing w:after="0" w:line="240" w:lineRule="auto"/>
              <w:rPr>
                <w:rFonts w:cstheme="minorHAnsi"/>
                <w:iCs/>
              </w:rPr>
            </w:pPr>
            <w:r w:rsidRPr="00AC1C5D">
              <w:rPr>
                <w:rFonts w:cstheme="minorHAnsi"/>
                <w:b/>
                <w:bCs/>
                <w:iCs/>
              </w:rPr>
              <w:t>[if Indigenous provider]</w:t>
            </w:r>
            <w:r w:rsidRPr="00AC1C5D">
              <w:rPr>
                <w:rFonts w:cstheme="minorHAnsi"/>
                <w:iCs/>
              </w:rPr>
              <w:t xml:space="preserve"> How do you think this exercise would be received in your community?</w:t>
            </w:r>
          </w:p>
          <w:p w14:paraId="140DFEBD" w14:textId="77777777" w:rsidR="005957C5" w:rsidRPr="00AC1C5D" w:rsidRDefault="005957C5" w:rsidP="005957C5">
            <w:pPr>
              <w:pStyle w:val="ListParagraph"/>
              <w:numPr>
                <w:ilvl w:val="1"/>
                <w:numId w:val="30"/>
              </w:numPr>
              <w:spacing w:after="0" w:line="240" w:lineRule="auto"/>
              <w:rPr>
                <w:rFonts w:cstheme="minorHAnsi"/>
                <w:iCs/>
              </w:rPr>
            </w:pPr>
            <w:r w:rsidRPr="00AC1C5D">
              <w:rPr>
                <w:rFonts w:cstheme="minorHAnsi"/>
                <w:iCs/>
              </w:rPr>
              <w:t>[If negative] Tell me about the things you see as obstacles.</w:t>
            </w:r>
          </w:p>
          <w:p w14:paraId="77F25BA5" w14:textId="77777777" w:rsidR="005957C5" w:rsidRPr="00AC1C5D" w:rsidRDefault="005957C5" w:rsidP="005957C5">
            <w:pPr>
              <w:pStyle w:val="ListParagraph"/>
              <w:rPr>
                <w:rFonts w:cstheme="minorHAnsi"/>
                <w:iCs/>
              </w:rPr>
            </w:pPr>
          </w:p>
          <w:p w14:paraId="27B2B19E" w14:textId="77777777" w:rsidR="005957C5" w:rsidRPr="00AC1C5D" w:rsidRDefault="005957C5" w:rsidP="005957C5">
            <w:pPr>
              <w:pStyle w:val="ListParagraph"/>
              <w:numPr>
                <w:ilvl w:val="0"/>
                <w:numId w:val="30"/>
              </w:numPr>
              <w:spacing w:after="0" w:line="240" w:lineRule="auto"/>
              <w:rPr>
                <w:rFonts w:cstheme="minorHAnsi"/>
                <w:iCs/>
              </w:rPr>
            </w:pPr>
            <w:r w:rsidRPr="00AC1C5D">
              <w:rPr>
                <w:rFonts w:cstheme="minorHAnsi"/>
                <w:b/>
                <w:bCs/>
                <w:iCs/>
              </w:rPr>
              <w:t>[If not an Indigenous provider]</w:t>
            </w:r>
            <w:r w:rsidRPr="00AC1C5D">
              <w:rPr>
                <w:rFonts w:cstheme="minorHAnsi"/>
                <w:iCs/>
              </w:rPr>
              <w:t xml:space="preserve"> How do you think this exercise would be received by Indigenous participants?</w:t>
            </w:r>
          </w:p>
          <w:p w14:paraId="0D54CACD" w14:textId="77777777" w:rsidR="005957C5" w:rsidRPr="00AC1C5D" w:rsidRDefault="005957C5" w:rsidP="005957C5">
            <w:pPr>
              <w:pStyle w:val="ListParagraph"/>
              <w:numPr>
                <w:ilvl w:val="1"/>
                <w:numId w:val="30"/>
              </w:numPr>
              <w:spacing w:after="0" w:line="240" w:lineRule="auto"/>
              <w:rPr>
                <w:rFonts w:cstheme="minorHAnsi"/>
                <w:iCs/>
              </w:rPr>
            </w:pPr>
            <w:r w:rsidRPr="00AC1C5D">
              <w:rPr>
                <w:rFonts w:cstheme="minorHAnsi"/>
                <w:iCs/>
              </w:rPr>
              <w:t>Do you think it would be received differently among Indigenous participants compared to participants from other ethnic or racial backgrounds?</w:t>
            </w:r>
          </w:p>
          <w:p w14:paraId="08F4CA21" w14:textId="77777777" w:rsidR="005957C5" w:rsidRPr="00AC1C5D" w:rsidRDefault="005957C5" w:rsidP="005957C5">
            <w:pPr>
              <w:pStyle w:val="ListParagraph"/>
              <w:ind w:left="1140"/>
              <w:rPr>
                <w:rFonts w:cstheme="minorHAnsi"/>
                <w:iCs/>
              </w:rPr>
            </w:pPr>
          </w:p>
          <w:p w14:paraId="31FB1B8C" w14:textId="3F12A76C" w:rsidR="005957C5" w:rsidRPr="00AC1C5D" w:rsidRDefault="005957C5" w:rsidP="005957C5">
            <w:pPr>
              <w:contextualSpacing/>
              <w:rPr>
                <w:rFonts w:cstheme="minorHAnsi"/>
                <w:i/>
              </w:rPr>
            </w:pPr>
            <w:r w:rsidRPr="00AC1C5D">
              <w:rPr>
                <w:rFonts w:cstheme="minorHAnsi"/>
                <w:i/>
              </w:rPr>
              <w:t xml:space="preserve">Flip the Script self-defense tells participants </w:t>
            </w:r>
            <w:r w:rsidR="001F4F19">
              <w:rPr>
                <w:rFonts w:cstheme="minorHAnsi"/>
                <w:i/>
              </w:rPr>
              <w:t>[redacted]</w:t>
            </w:r>
          </w:p>
          <w:p w14:paraId="095C8F3F" w14:textId="77777777" w:rsidR="005957C5" w:rsidRPr="00AC1C5D" w:rsidRDefault="005957C5" w:rsidP="005957C5">
            <w:pPr>
              <w:contextualSpacing/>
              <w:rPr>
                <w:rFonts w:cstheme="minorHAnsi"/>
                <w:iCs/>
              </w:rPr>
            </w:pPr>
          </w:p>
          <w:p w14:paraId="3EF01F01" w14:textId="77777777" w:rsidR="005957C5" w:rsidRPr="00AC1C5D" w:rsidRDefault="005957C5" w:rsidP="005957C5">
            <w:pPr>
              <w:pStyle w:val="ListParagraph"/>
              <w:numPr>
                <w:ilvl w:val="0"/>
                <w:numId w:val="30"/>
              </w:numPr>
              <w:spacing w:after="0" w:line="240" w:lineRule="auto"/>
              <w:rPr>
                <w:rFonts w:cstheme="minorHAnsi"/>
                <w:iCs/>
              </w:rPr>
            </w:pPr>
            <w:r w:rsidRPr="00AC1C5D">
              <w:rPr>
                <w:rFonts w:cstheme="minorHAnsi"/>
                <w:iCs/>
              </w:rPr>
              <w:t>How do feel this view or attitude fits with Indigenous cultural values?</w:t>
            </w:r>
          </w:p>
          <w:p w14:paraId="1CE24F45" w14:textId="77777777" w:rsidR="005957C5" w:rsidRPr="00AC1C5D" w:rsidRDefault="005957C5" w:rsidP="005957C5">
            <w:pPr>
              <w:pStyle w:val="ListParagraph"/>
              <w:rPr>
                <w:rFonts w:cstheme="minorHAnsi"/>
                <w:iCs/>
              </w:rPr>
            </w:pPr>
          </w:p>
          <w:p w14:paraId="3107BEBE" w14:textId="77777777" w:rsidR="005957C5" w:rsidRPr="00AC1C5D" w:rsidRDefault="005957C5" w:rsidP="005957C5">
            <w:pPr>
              <w:pStyle w:val="ListParagraph"/>
              <w:numPr>
                <w:ilvl w:val="0"/>
                <w:numId w:val="30"/>
              </w:numPr>
              <w:spacing w:after="0" w:line="240" w:lineRule="auto"/>
              <w:rPr>
                <w:rFonts w:cstheme="minorHAnsi"/>
                <w:iCs/>
              </w:rPr>
            </w:pPr>
            <w:r w:rsidRPr="00AC1C5D">
              <w:rPr>
                <w:rFonts w:cstheme="minorHAnsi"/>
                <w:iCs/>
              </w:rPr>
              <w:t>How does this view or attitude NOT fit with Indigenous cultural values?</w:t>
            </w:r>
          </w:p>
          <w:p w14:paraId="112D4D1A" w14:textId="77777777" w:rsidR="005957C5" w:rsidRPr="00AC1C5D" w:rsidRDefault="005957C5" w:rsidP="005957C5">
            <w:pPr>
              <w:contextualSpacing/>
              <w:rPr>
                <w:rFonts w:cstheme="minorHAnsi"/>
                <w:i/>
                <w:iCs/>
              </w:rPr>
            </w:pPr>
          </w:p>
        </w:tc>
        <w:tc>
          <w:tcPr>
            <w:tcW w:w="2700" w:type="dxa"/>
          </w:tcPr>
          <w:p w14:paraId="11F39C44" w14:textId="77777777" w:rsidR="005957C5" w:rsidRPr="00AC1C5D" w:rsidRDefault="005957C5" w:rsidP="005957C5">
            <w:pPr>
              <w:contextualSpacing/>
              <w:rPr>
                <w:rFonts w:cstheme="minorHAnsi"/>
                <w:b/>
                <w:bCs/>
              </w:rPr>
            </w:pPr>
            <w:r w:rsidRPr="00AC1C5D">
              <w:rPr>
                <w:rFonts w:cstheme="minorHAnsi"/>
                <w:b/>
                <w:bCs/>
              </w:rPr>
              <w:lastRenderedPageBreak/>
              <w:t>Flip the Script focused materials</w:t>
            </w:r>
          </w:p>
        </w:tc>
      </w:tr>
      <w:tr w:rsidR="005957C5" w:rsidRPr="00AC1C5D" w14:paraId="0B2EE41D" w14:textId="77777777" w:rsidTr="00945247">
        <w:trPr>
          <w:trHeight w:val="553"/>
        </w:trPr>
        <w:tc>
          <w:tcPr>
            <w:tcW w:w="6565" w:type="dxa"/>
          </w:tcPr>
          <w:p w14:paraId="2DD67015" w14:textId="77777777" w:rsidR="005957C5" w:rsidRPr="00AC1C5D" w:rsidRDefault="005957C5" w:rsidP="005957C5">
            <w:pPr>
              <w:pStyle w:val="ListParagraph"/>
              <w:numPr>
                <w:ilvl w:val="0"/>
                <w:numId w:val="30"/>
              </w:numPr>
              <w:spacing w:after="0" w:line="240" w:lineRule="auto"/>
              <w:rPr>
                <w:rFonts w:cstheme="minorHAnsi"/>
              </w:rPr>
            </w:pPr>
            <w:r w:rsidRPr="00AC1C5D">
              <w:rPr>
                <w:rFonts w:cstheme="minorHAnsi"/>
              </w:rPr>
              <w:t xml:space="preserve">What does the term “historical trauma” mean to you? </w:t>
            </w:r>
          </w:p>
          <w:p w14:paraId="1696B132" w14:textId="77777777" w:rsidR="005957C5" w:rsidRPr="00AC1C5D" w:rsidRDefault="005957C5" w:rsidP="005957C5">
            <w:pPr>
              <w:pStyle w:val="ListParagraph"/>
              <w:rPr>
                <w:rFonts w:cstheme="minorHAnsi"/>
              </w:rPr>
            </w:pPr>
          </w:p>
          <w:p w14:paraId="2E187D4B" w14:textId="77777777" w:rsidR="005957C5" w:rsidRPr="00AC1C5D" w:rsidRDefault="005957C5" w:rsidP="005957C5">
            <w:pPr>
              <w:ind w:left="360"/>
              <w:contextualSpacing/>
              <w:rPr>
                <w:rFonts w:cstheme="minorHAnsi"/>
                <w:b/>
                <w:bCs/>
                <w:i/>
                <w:iCs/>
              </w:rPr>
            </w:pPr>
            <w:r w:rsidRPr="00AC1C5D">
              <w:rPr>
                <w:rFonts w:cstheme="minorHAnsi"/>
                <w:b/>
                <w:bCs/>
                <w:iCs/>
              </w:rPr>
              <w:t>[</w:t>
            </w:r>
            <w:r w:rsidRPr="00AC1C5D">
              <w:rPr>
                <w:rFonts w:cstheme="minorHAnsi"/>
                <w:bCs/>
                <w:iCs/>
              </w:rPr>
              <w:t xml:space="preserve">If </w:t>
            </w:r>
            <w:proofErr w:type="spellStart"/>
            <w:r w:rsidRPr="00AC1C5D">
              <w:rPr>
                <w:rFonts w:cstheme="minorHAnsi"/>
                <w:bCs/>
                <w:iCs/>
              </w:rPr>
              <w:t>pt</w:t>
            </w:r>
            <w:proofErr w:type="spellEnd"/>
            <w:r w:rsidRPr="00AC1C5D">
              <w:rPr>
                <w:rFonts w:cstheme="minorHAnsi"/>
                <w:bCs/>
                <w:iCs/>
              </w:rPr>
              <w:t xml:space="preserve"> is unsure:</w:t>
            </w:r>
            <w:r w:rsidRPr="00AC1C5D">
              <w:rPr>
                <w:rFonts w:cstheme="minorHAnsi"/>
                <w:b/>
                <w:bCs/>
                <w:i/>
                <w:iCs/>
              </w:rPr>
              <w:t xml:space="preserve"> What about the terms “historical loss” or “intergenerational trauma”? </w:t>
            </w:r>
          </w:p>
          <w:p w14:paraId="7C8B6D93" w14:textId="77777777" w:rsidR="005957C5" w:rsidRPr="00AC1C5D" w:rsidRDefault="005957C5" w:rsidP="005957C5">
            <w:pPr>
              <w:ind w:left="360"/>
              <w:contextualSpacing/>
              <w:rPr>
                <w:rFonts w:cstheme="minorHAnsi"/>
                <w:b/>
                <w:bCs/>
                <w:i/>
                <w:iCs/>
              </w:rPr>
            </w:pPr>
            <w:r w:rsidRPr="00AC1C5D">
              <w:rPr>
                <w:rFonts w:cstheme="minorHAnsi"/>
                <w:bCs/>
                <w:iCs/>
              </w:rPr>
              <w:t>If still unsure,</w:t>
            </w:r>
            <w:r w:rsidRPr="00AC1C5D">
              <w:rPr>
                <w:rFonts w:cstheme="minorHAnsi"/>
                <w:b/>
                <w:bCs/>
                <w:i/>
                <w:iCs/>
              </w:rPr>
              <w:t xml:space="preserve"> Historical trauma is defined as the cumulative, multigenerational, collective experience of emotional and psychological injury that occurred among generations of Indigenous communities through violent colonization, assimilation policies, and general loss.]</w:t>
            </w:r>
          </w:p>
          <w:p w14:paraId="0BF79D9C" w14:textId="77777777" w:rsidR="005957C5" w:rsidRPr="00AC1C5D" w:rsidRDefault="005957C5" w:rsidP="005957C5">
            <w:pPr>
              <w:ind w:left="360"/>
              <w:contextualSpacing/>
              <w:rPr>
                <w:rFonts w:cstheme="minorHAnsi"/>
                <w:b/>
                <w:bCs/>
                <w:i/>
                <w:iCs/>
              </w:rPr>
            </w:pPr>
          </w:p>
          <w:p w14:paraId="3566313B" w14:textId="77777777" w:rsidR="005957C5" w:rsidRPr="00AC1C5D" w:rsidRDefault="005957C5" w:rsidP="005957C5">
            <w:pPr>
              <w:pStyle w:val="ListParagraph"/>
              <w:numPr>
                <w:ilvl w:val="0"/>
                <w:numId w:val="30"/>
              </w:numPr>
              <w:spacing w:after="0" w:line="240" w:lineRule="auto"/>
              <w:rPr>
                <w:rFonts w:cstheme="minorHAnsi"/>
                <w:b/>
                <w:bCs/>
                <w:i/>
                <w:iCs/>
              </w:rPr>
            </w:pPr>
            <w:r w:rsidRPr="00AC1C5D">
              <w:rPr>
                <w:rFonts w:cstheme="minorHAnsi"/>
                <w:iCs/>
              </w:rPr>
              <w:t>How do these factors contribute to sexual violence that Indigenous peoples or their ancestors have experienced?</w:t>
            </w:r>
          </w:p>
          <w:p w14:paraId="2C7B69D2" w14:textId="77777777" w:rsidR="005957C5" w:rsidRPr="00AC1C5D" w:rsidRDefault="005957C5" w:rsidP="005957C5">
            <w:pPr>
              <w:pStyle w:val="ListParagraph"/>
              <w:rPr>
                <w:rFonts w:cstheme="minorHAnsi"/>
                <w:b/>
                <w:bCs/>
                <w:i/>
                <w:iCs/>
              </w:rPr>
            </w:pPr>
            <w:r w:rsidRPr="00AC1C5D">
              <w:rPr>
                <w:rFonts w:cstheme="minorHAnsi"/>
                <w:iCs/>
              </w:rPr>
              <w:t xml:space="preserve"> </w:t>
            </w:r>
          </w:p>
          <w:p w14:paraId="15975869" w14:textId="77777777" w:rsidR="005957C5" w:rsidRPr="00AC1C5D" w:rsidRDefault="005957C5" w:rsidP="005957C5">
            <w:pPr>
              <w:pStyle w:val="ListParagraph"/>
              <w:numPr>
                <w:ilvl w:val="0"/>
                <w:numId w:val="30"/>
              </w:numPr>
              <w:spacing w:after="0" w:line="240" w:lineRule="auto"/>
              <w:rPr>
                <w:rFonts w:cstheme="minorHAnsi"/>
                <w:bCs/>
                <w:iCs/>
              </w:rPr>
            </w:pPr>
            <w:r w:rsidRPr="00AC1C5D">
              <w:rPr>
                <w:rFonts w:cstheme="minorHAnsi"/>
                <w:b/>
                <w:bCs/>
                <w:iCs/>
              </w:rPr>
              <w:lastRenderedPageBreak/>
              <w:t>[if not yet addressed]</w:t>
            </w:r>
            <w:r w:rsidRPr="00AC1C5D">
              <w:rPr>
                <w:rFonts w:cstheme="minorHAnsi"/>
                <w:bCs/>
                <w:iCs/>
              </w:rPr>
              <w:t xml:space="preserve"> How might historical trauma and cultural loss relate to sexual assault prevention for Indigenous peoples?</w:t>
            </w:r>
          </w:p>
          <w:p w14:paraId="6A2773AE" w14:textId="77777777" w:rsidR="005957C5" w:rsidRPr="00AC1C5D" w:rsidRDefault="005957C5" w:rsidP="005957C5">
            <w:pPr>
              <w:contextualSpacing/>
              <w:rPr>
                <w:rFonts w:cstheme="minorHAnsi"/>
                <w:i/>
                <w:iCs/>
              </w:rPr>
            </w:pPr>
          </w:p>
        </w:tc>
        <w:tc>
          <w:tcPr>
            <w:tcW w:w="2700" w:type="dxa"/>
          </w:tcPr>
          <w:p w14:paraId="068DDB9E" w14:textId="77777777" w:rsidR="005957C5" w:rsidRPr="00AC1C5D" w:rsidRDefault="005957C5" w:rsidP="005957C5">
            <w:pPr>
              <w:contextualSpacing/>
              <w:rPr>
                <w:rFonts w:cstheme="minorHAnsi"/>
                <w:b/>
                <w:bCs/>
              </w:rPr>
            </w:pPr>
            <w:r w:rsidRPr="00AC1C5D">
              <w:rPr>
                <w:rFonts w:cstheme="minorHAnsi"/>
                <w:b/>
                <w:bCs/>
              </w:rPr>
              <w:lastRenderedPageBreak/>
              <w:t>Historical Trauma</w:t>
            </w:r>
          </w:p>
        </w:tc>
      </w:tr>
      <w:tr w:rsidR="005957C5" w:rsidRPr="00AC1C5D" w14:paraId="4549537E" w14:textId="77777777" w:rsidTr="00945247">
        <w:trPr>
          <w:trHeight w:val="1466"/>
        </w:trPr>
        <w:tc>
          <w:tcPr>
            <w:tcW w:w="6565" w:type="dxa"/>
          </w:tcPr>
          <w:p w14:paraId="20F1EA5A" w14:textId="77777777" w:rsidR="005957C5" w:rsidRPr="00AC1C5D" w:rsidRDefault="005957C5" w:rsidP="005957C5">
            <w:pPr>
              <w:pStyle w:val="ListParagraph"/>
              <w:ind w:left="0"/>
              <w:rPr>
                <w:rFonts w:cstheme="minorHAnsi"/>
                <w:i/>
                <w:iCs/>
              </w:rPr>
            </w:pPr>
            <w:r w:rsidRPr="00AC1C5D">
              <w:rPr>
                <w:rFonts w:cstheme="minorHAnsi"/>
                <w:i/>
                <w:iCs/>
              </w:rPr>
              <w:t xml:space="preserve">Now, I’d like to turn our attention to the Missing and Murdered Indigenous Women and Girls (MMIWG) movement. </w:t>
            </w:r>
          </w:p>
          <w:p w14:paraId="7BB852E9" w14:textId="77777777" w:rsidR="005957C5" w:rsidRPr="00AC1C5D" w:rsidRDefault="005957C5" w:rsidP="005957C5">
            <w:pPr>
              <w:pStyle w:val="ListParagraph"/>
              <w:ind w:left="0"/>
              <w:rPr>
                <w:rFonts w:cstheme="minorHAnsi"/>
                <w:i/>
                <w:iCs/>
              </w:rPr>
            </w:pPr>
          </w:p>
          <w:p w14:paraId="6951BB23" w14:textId="77777777" w:rsidR="005957C5" w:rsidRPr="00AC1C5D" w:rsidRDefault="005957C5" w:rsidP="005957C5">
            <w:pPr>
              <w:pStyle w:val="ListParagraph"/>
              <w:numPr>
                <w:ilvl w:val="0"/>
                <w:numId w:val="30"/>
              </w:numPr>
              <w:spacing w:after="0" w:line="240" w:lineRule="auto"/>
              <w:rPr>
                <w:rFonts w:cstheme="minorHAnsi"/>
                <w:i/>
                <w:iCs/>
              </w:rPr>
            </w:pPr>
            <w:r w:rsidRPr="00AC1C5D">
              <w:rPr>
                <w:rFonts w:cstheme="minorHAnsi"/>
                <w:i/>
                <w:iCs/>
              </w:rPr>
              <w:t>Have you heard of this movement?</w:t>
            </w:r>
          </w:p>
          <w:p w14:paraId="7F852FB6" w14:textId="77777777" w:rsidR="005957C5" w:rsidRPr="00AC1C5D" w:rsidRDefault="005957C5" w:rsidP="005957C5">
            <w:pPr>
              <w:pStyle w:val="ListParagraph"/>
              <w:numPr>
                <w:ilvl w:val="1"/>
                <w:numId w:val="30"/>
              </w:numPr>
              <w:spacing w:after="0" w:line="240" w:lineRule="auto"/>
              <w:rPr>
                <w:rFonts w:cstheme="minorHAnsi"/>
              </w:rPr>
            </w:pPr>
            <w:r w:rsidRPr="00AC1C5D">
              <w:rPr>
                <w:rFonts w:cstheme="minorHAnsi"/>
                <w:b/>
              </w:rPr>
              <w:t>[if yes]</w:t>
            </w:r>
            <w:r w:rsidRPr="00AC1C5D">
              <w:rPr>
                <w:rFonts w:cstheme="minorHAnsi"/>
              </w:rPr>
              <w:t xml:space="preserve"> Have you known any Indigenous women or girls who have gone missing?</w:t>
            </w:r>
          </w:p>
          <w:p w14:paraId="33845EF1" w14:textId="77777777" w:rsidR="005957C5" w:rsidRPr="00AC1C5D" w:rsidRDefault="005957C5" w:rsidP="005957C5">
            <w:pPr>
              <w:pStyle w:val="ListParagraph"/>
              <w:ind w:left="1440"/>
              <w:rPr>
                <w:rFonts w:cstheme="minorHAnsi"/>
                <w:b/>
              </w:rPr>
            </w:pPr>
            <w:r w:rsidRPr="00AC1C5D">
              <w:rPr>
                <w:rFonts w:cstheme="minorHAnsi"/>
                <w:b/>
              </w:rPr>
              <w:t>[if yes]</w:t>
            </w:r>
          </w:p>
          <w:p w14:paraId="783B06E9" w14:textId="77777777" w:rsidR="005957C5" w:rsidRPr="00AC1C5D" w:rsidRDefault="005957C5" w:rsidP="005957C5">
            <w:pPr>
              <w:pStyle w:val="ListParagraph"/>
              <w:numPr>
                <w:ilvl w:val="2"/>
                <w:numId w:val="29"/>
              </w:numPr>
              <w:spacing w:after="0" w:line="240" w:lineRule="auto"/>
              <w:rPr>
                <w:rFonts w:cstheme="minorHAnsi"/>
              </w:rPr>
            </w:pPr>
            <w:r w:rsidRPr="00AC1C5D">
              <w:rPr>
                <w:rFonts w:cstheme="minorHAnsi"/>
              </w:rPr>
              <w:t>How did losing them affect you?</w:t>
            </w:r>
          </w:p>
          <w:p w14:paraId="0B84FDCD" w14:textId="77777777" w:rsidR="005957C5" w:rsidRPr="00AC1C5D" w:rsidRDefault="005957C5" w:rsidP="005957C5">
            <w:pPr>
              <w:pStyle w:val="ListParagraph"/>
              <w:numPr>
                <w:ilvl w:val="2"/>
                <w:numId w:val="29"/>
              </w:numPr>
              <w:spacing w:after="0" w:line="240" w:lineRule="auto"/>
              <w:rPr>
                <w:rFonts w:cstheme="minorHAnsi"/>
              </w:rPr>
            </w:pPr>
            <w:r w:rsidRPr="00AC1C5D">
              <w:rPr>
                <w:rFonts w:cstheme="minorHAnsi"/>
              </w:rPr>
              <w:t>How has it affected how you think about preventing rape?</w:t>
            </w:r>
          </w:p>
          <w:p w14:paraId="08095D58" w14:textId="77777777" w:rsidR="005957C5" w:rsidRPr="00AC1C5D" w:rsidRDefault="005957C5" w:rsidP="005957C5">
            <w:pPr>
              <w:pStyle w:val="ListParagraph"/>
              <w:numPr>
                <w:ilvl w:val="0"/>
                <w:numId w:val="30"/>
              </w:numPr>
              <w:spacing w:after="0" w:line="240" w:lineRule="auto"/>
              <w:rPr>
                <w:rFonts w:cstheme="minorHAnsi"/>
              </w:rPr>
            </w:pPr>
            <w:r w:rsidRPr="00AC1C5D">
              <w:rPr>
                <w:rFonts w:cstheme="minorHAnsi"/>
              </w:rPr>
              <w:t xml:space="preserve">Have you known any Indigenous women or girls who have been murdered? </w:t>
            </w:r>
          </w:p>
          <w:p w14:paraId="6A4EB176" w14:textId="77777777" w:rsidR="005957C5" w:rsidRPr="00AC1C5D" w:rsidRDefault="005957C5" w:rsidP="005957C5">
            <w:pPr>
              <w:pStyle w:val="ListParagraph"/>
              <w:numPr>
                <w:ilvl w:val="1"/>
                <w:numId w:val="31"/>
              </w:numPr>
              <w:spacing w:after="0" w:line="240" w:lineRule="auto"/>
              <w:rPr>
                <w:rFonts w:cstheme="minorHAnsi"/>
              </w:rPr>
            </w:pPr>
            <w:r w:rsidRPr="00AC1C5D">
              <w:rPr>
                <w:rFonts w:cstheme="minorHAnsi"/>
              </w:rPr>
              <w:t>[if yes] How did losing them affect you?</w:t>
            </w:r>
          </w:p>
          <w:p w14:paraId="67FAFA6B" w14:textId="77777777" w:rsidR="005957C5" w:rsidRPr="00AC1C5D" w:rsidRDefault="005957C5" w:rsidP="005957C5">
            <w:pPr>
              <w:pStyle w:val="ListParagraph"/>
              <w:numPr>
                <w:ilvl w:val="2"/>
                <w:numId w:val="31"/>
              </w:numPr>
              <w:spacing w:after="0" w:line="240" w:lineRule="auto"/>
              <w:rPr>
                <w:rFonts w:cstheme="minorHAnsi"/>
              </w:rPr>
            </w:pPr>
            <w:r w:rsidRPr="00AC1C5D">
              <w:rPr>
                <w:rFonts w:cstheme="minorHAnsi"/>
              </w:rPr>
              <w:t>How has it affected how you think about preventing rape?</w:t>
            </w:r>
          </w:p>
          <w:p w14:paraId="2265D30F" w14:textId="77777777" w:rsidR="005957C5" w:rsidRPr="00AC1C5D" w:rsidRDefault="005957C5" w:rsidP="005957C5">
            <w:pPr>
              <w:pStyle w:val="ListParagraph"/>
              <w:rPr>
                <w:rFonts w:cstheme="minorHAnsi"/>
              </w:rPr>
            </w:pPr>
          </w:p>
        </w:tc>
        <w:tc>
          <w:tcPr>
            <w:tcW w:w="2700" w:type="dxa"/>
          </w:tcPr>
          <w:p w14:paraId="375EA76A" w14:textId="77777777" w:rsidR="005957C5" w:rsidRPr="00AC1C5D" w:rsidRDefault="005957C5" w:rsidP="005957C5">
            <w:pPr>
              <w:contextualSpacing/>
              <w:rPr>
                <w:rFonts w:cstheme="minorHAnsi"/>
              </w:rPr>
            </w:pPr>
            <w:r w:rsidRPr="00AC1C5D">
              <w:rPr>
                <w:rFonts w:cstheme="minorHAnsi"/>
                <w:b/>
                <w:bCs/>
              </w:rPr>
              <w:t>Missing and Murdered Indigenous Women and Girls (MMIWG)</w:t>
            </w:r>
          </w:p>
        </w:tc>
      </w:tr>
      <w:tr w:rsidR="005957C5" w:rsidRPr="00AC1C5D" w14:paraId="6E59A164" w14:textId="77777777" w:rsidTr="00945247">
        <w:trPr>
          <w:trHeight w:val="2888"/>
        </w:trPr>
        <w:tc>
          <w:tcPr>
            <w:tcW w:w="6565" w:type="dxa"/>
          </w:tcPr>
          <w:p w14:paraId="2914D547" w14:textId="77777777" w:rsidR="005957C5" w:rsidRPr="00AC1C5D" w:rsidRDefault="005957C5" w:rsidP="005957C5">
            <w:pPr>
              <w:contextualSpacing/>
              <w:rPr>
                <w:rFonts w:cstheme="minorHAnsi"/>
                <w:i/>
                <w:iCs/>
              </w:rPr>
            </w:pPr>
            <w:r w:rsidRPr="00AC1C5D">
              <w:rPr>
                <w:rFonts w:cstheme="minorHAnsi"/>
                <w:i/>
                <w:iCs/>
              </w:rPr>
              <w:t xml:space="preserve">We are almost done with our interview, and I appreciate your willingness to share your thoughts. I want to shift our focus to research practices. </w:t>
            </w:r>
            <w:r w:rsidRPr="00AC1C5D">
              <w:rPr>
                <w:rFonts w:cstheme="minorHAnsi"/>
                <w:iCs/>
              </w:rPr>
              <w:t>[</w:t>
            </w:r>
            <w:r w:rsidRPr="00AC1C5D">
              <w:rPr>
                <w:rFonts w:cstheme="minorHAnsi"/>
                <w:b/>
                <w:bCs/>
                <w:iCs/>
              </w:rPr>
              <w:t>optional:</w:t>
            </w:r>
            <w:r w:rsidRPr="00AC1C5D">
              <w:rPr>
                <w:rFonts w:cstheme="minorHAnsi"/>
                <w:iCs/>
              </w:rPr>
              <w:t xml:space="preserve"> </w:t>
            </w:r>
            <w:r w:rsidRPr="00AC1C5D">
              <w:rPr>
                <w:rFonts w:cstheme="minorHAnsi"/>
                <w:i/>
                <w:iCs/>
              </w:rPr>
              <w:t xml:space="preserve">My study team and I recognize that historical trauma can include abuses by researchers, </w:t>
            </w:r>
            <w:r w:rsidRPr="00AC1C5D">
              <w:rPr>
                <w:rFonts w:cstheme="minorHAnsi"/>
                <w:b/>
                <w:bCs/>
              </w:rPr>
              <w:t>OR</w:t>
            </w:r>
            <w:r w:rsidRPr="00AC1C5D">
              <w:rPr>
                <w:rFonts w:cstheme="minorHAnsi"/>
              </w:rPr>
              <w:t xml:space="preserve"> if they already referred to something similar</w:t>
            </w:r>
            <w:r w:rsidRPr="00AC1C5D">
              <w:rPr>
                <w:rFonts w:cstheme="minorHAnsi"/>
                <w:i/>
                <w:iCs/>
              </w:rPr>
              <w:t xml:space="preserve">, </w:t>
            </w:r>
            <w:r w:rsidRPr="00AC1C5D">
              <w:rPr>
                <w:rFonts w:cstheme="minorHAnsi"/>
              </w:rPr>
              <w:t>then integrate and reference what they said],</w:t>
            </w:r>
            <w:r w:rsidRPr="00AC1C5D">
              <w:rPr>
                <w:rFonts w:cstheme="minorHAnsi"/>
                <w:i/>
                <w:iCs/>
              </w:rPr>
              <w:t xml:space="preserve"> so I want to ask: </w:t>
            </w:r>
          </w:p>
          <w:p w14:paraId="1F46C9BB" w14:textId="77777777" w:rsidR="005957C5" w:rsidRPr="00AC1C5D" w:rsidRDefault="005957C5" w:rsidP="005957C5">
            <w:pPr>
              <w:contextualSpacing/>
              <w:rPr>
                <w:rFonts w:cstheme="minorHAnsi"/>
                <w:i/>
                <w:iCs/>
              </w:rPr>
            </w:pPr>
          </w:p>
          <w:p w14:paraId="79B5C29A" w14:textId="77777777" w:rsidR="005957C5" w:rsidRPr="00AC1C5D" w:rsidRDefault="005957C5" w:rsidP="005957C5">
            <w:pPr>
              <w:pStyle w:val="ListParagraph"/>
              <w:numPr>
                <w:ilvl w:val="0"/>
                <w:numId w:val="30"/>
              </w:numPr>
              <w:spacing w:after="0" w:line="240" w:lineRule="auto"/>
              <w:rPr>
                <w:rFonts w:cstheme="minorHAnsi"/>
                <w:b/>
                <w:bCs/>
              </w:rPr>
            </w:pPr>
            <w:r w:rsidRPr="00AC1C5D">
              <w:rPr>
                <w:rFonts w:cstheme="minorHAnsi"/>
              </w:rPr>
              <w:t xml:space="preserve">As a provider, how do you feel about research conducted with Indigenous populations on sexual assault? </w:t>
            </w:r>
          </w:p>
          <w:p w14:paraId="4CF78C93" w14:textId="77777777" w:rsidR="005957C5" w:rsidRPr="00AC1C5D" w:rsidRDefault="005957C5" w:rsidP="005957C5">
            <w:pPr>
              <w:pStyle w:val="ListParagraph"/>
              <w:numPr>
                <w:ilvl w:val="1"/>
                <w:numId w:val="31"/>
              </w:numPr>
              <w:spacing w:after="0" w:line="240" w:lineRule="auto"/>
              <w:rPr>
                <w:rFonts w:cstheme="minorHAnsi"/>
              </w:rPr>
            </w:pPr>
            <w:r w:rsidRPr="00AC1C5D">
              <w:rPr>
                <w:rFonts w:cstheme="minorHAnsi"/>
                <w:b/>
                <w:bCs/>
              </w:rPr>
              <w:t xml:space="preserve">[if needed]: </w:t>
            </w:r>
            <w:r w:rsidRPr="00AC1C5D">
              <w:rPr>
                <w:rFonts w:cstheme="minorHAnsi"/>
              </w:rPr>
              <w:t>Do you think researchers are in tune with your needs, as a provider?</w:t>
            </w:r>
          </w:p>
          <w:p w14:paraId="4FD8BC57" w14:textId="77777777" w:rsidR="005957C5" w:rsidRPr="00AC1C5D" w:rsidRDefault="005957C5" w:rsidP="005957C5">
            <w:pPr>
              <w:pStyle w:val="ListParagraph"/>
              <w:numPr>
                <w:ilvl w:val="1"/>
                <w:numId w:val="31"/>
              </w:numPr>
              <w:spacing w:after="0" w:line="240" w:lineRule="auto"/>
              <w:rPr>
                <w:rFonts w:cstheme="minorHAnsi"/>
              </w:rPr>
            </w:pPr>
            <w:r w:rsidRPr="00AC1C5D">
              <w:rPr>
                <w:rFonts w:cstheme="minorHAnsi"/>
              </w:rPr>
              <w:t>How would researchers be more helpful to you as a provider?</w:t>
            </w:r>
          </w:p>
          <w:p w14:paraId="48BE46BF" w14:textId="77777777" w:rsidR="005957C5" w:rsidRPr="00AC1C5D" w:rsidRDefault="005957C5" w:rsidP="005957C5">
            <w:pPr>
              <w:pStyle w:val="ListParagraph"/>
              <w:ind w:left="1440"/>
              <w:rPr>
                <w:rFonts w:cstheme="minorHAnsi"/>
              </w:rPr>
            </w:pPr>
          </w:p>
          <w:p w14:paraId="46ACF1DE" w14:textId="77777777" w:rsidR="005957C5" w:rsidRPr="00AC1C5D" w:rsidRDefault="005957C5" w:rsidP="005957C5">
            <w:pPr>
              <w:pStyle w:val="ListParagraph"/>
              <w:rPr>
                <w:rFonts w:cstheme="minorHAnsi"/>
                <w:b/>
                <w:bCs/>
              </w:rPr>
            </w:pPr>
            <w:r w:rsidRPr="00AC1C5D">
              <w:rPr>
                <w:rFonts w:cstheme="minorHAnsi"/>
                <w:b/>
                <w:bCs/>
              </w:rPr>
              <w:t xml:space="preserve">[if negative response, ask:] </w:t>
            </w:r>
          </w:p>
          <w:p w14:paraId="73C79B60" w14:textId="77777777" w:rsidR="005957C5" w:rsidRPr="00AC1C5D" w:rsidRDefault="005957C5" w:rsidP="005957C5">
            <w:pPr>
              <w:pStyle w:val="ListParagraph"/>
              <w:numPr>
                <w:ilvl w:val="1"/>
                <w:numId w:val="26"/>
              </w:numPr>
              <w:spacing w:after="0" w:line="240" w:lineRule="auto"/>
              <w:rPr>
                <w:rFonts w:cstheme="minorHAnsi"/>
              </w:rPr>
            </w:pPr>
            <w:r w:rsidRPr="00AC1C5D">
              <w:rPr>
                <w:rFonts w:cstheme="minorHAnsi"/>
              </w:rPr>
              <w:t>How has research mistrust affected you, as a provider?</w:t>
            </w:r>
          </w:p>
          <w:p w14:paraId="4BA0A7E3" w14:textId="77777777" w:rsidR="005957C5" w:rsidRPr="00AC1C5D" w:rsidRDefault="005957C5" w:rsidP="005957C5">
            <w:pPr>
              <w:pStyle w:val="ListParagraph"/>
              <w:numPr>
                <w:ilvl w:val="1"/>
                <w:numId w:val="26"/>
              </w:numPr>
              <w:spacing w:after="0" w:line="240" w:lineRule="auto"/>
              <w:rPr>
                <w:rFonts w:cstheme="minorHAnsi"/>
              </w:rPr>
            </w:pPr>
            <w:r w:rsidRPr="00AC1C5D">
              <w:rPr>
                <w:rFonts w:cstheme="minorHAnsi"/>
              </w:rPr>
              <w:t>What specifically has led to your</w:t>
            </w:r>
            <w:r w:rsidRPr="00AC1C5D">
              <w:rPr>
                <w:rFonts w:cstheme="minorHAnsi"/>
                <w:b/>
                <w:bCs/>
              </w:rPr>
              <w:t xml:space="preserve"> [use their language (</w:t>
            </w:r>
            <w:proofErr w:type="spellStart"/>
            <w:r w:rsidRPr="00AC1C5D">
              <w:rPr>
                <w:rFonts w:cstheme="minorHAnsi"/>
                <w:b/>
                <w:bCs/>
              </w:rPr>
              <w:t>eg</w:t>
            </w:r>
            <w:proofErr w:type="spellEnd"/>
            <w:r w:rsidRPr="00AC1C5D">
              <w:rPr>
                <w:rFonts w:cstheme="minorHAnsi"/>
                <w:b/>
                <w:bCs/>
              </w:rPr>
              <w:t xml:space="preserve">, hesitation, </w:t>
            </w:r>
            <w:proofErr w:type="spellStart"/>
            <w:r w:rsidRPr="00AC1C5D">
              <w:rPr>
                <w:rFonts w:cstheme="minorHAnsi"/>
                <w:b/>
                <w:bCs/>
              </w:rPr>
              <w:t>etc</w:t>
            </w:r>
            <w:proofErr w:type="spellEnd"/>
            <w:r w:rsidRPr="00AC1C5D">
              <w:rPr>
                <w:rFonts w:cstheme="minorHAnsi"/>
                <w:b/>
                <w:bCs/>
              </w:rPr>
              <w:t xml:space="preserve">)] </w:t>
            </w:r>
            <w:r w:rsidRPr="00AC1C5D">
              <w:rPr>
                <w:rFonts w:cstheme="minorHAnsi"/>
              </w:rPr>
              <w:t>toward research?</w:t>
            </w:r>
          </w:p>
          <w:p w14:paraId="6D558C99" w14:textId="77777777" w:rsidR="005957C5" w:rsidRPr="00AC1C5D" w:rsidRDefault="005957C5" w:rsidP="005957C5">
            <w:pPr>
              <w:pStyle w:val="ListParagraph"/>
              <w:numPr>
                <w:ilvl w:val="1"/>
                <w:numId w:val="26"/>
              </w:numPr>
              <w:spacing w:after="0" w:line="240" w:lineRule="auto"/>
              <w:rPr>
                <w:rFonts w:cstheme="minorHAnsi"/>
              </w:rPr>
            </w:pPr>
            <w:r w:rsidRPr="00AC1C5D">
              <w:rPr>
                <w:rFonts w:cstheme="minorHAnsi"/>
              </w:rPr>
              <w:t>What can researchers do to earn providers’ trust?</w:t>
            </w:r>
          </w:p>
          <w:p w14:paraId="05FFC152" w14:textId="77777777" w:rsidR="005957C5" w:rsidRPr="00AC1C5D" w:rsidRDefault="005957C5" w:rsidP="005957C5">
            <w:pPr>
              <w:pStyle w:val="ListParagraph"/>
              <w:numPr>
                <w:ilvl w:val="1"/>
                <w:numId w:val="26"/>
              </w:numPr>
              <w:spacing w:after="0" w:line="240" w:lineRule="auto"/>
              <w:rPr>
                <w:rFonts w:cstheme="minorHAnsi"/>
              </w:rPr>
            </w:pPr>
            <w:r w:rsidRPr="00AC1C5D">
              <w:rPr>
                <w:rFonts w:cstheme="minorHAnsi"/>
              </w:rPr>
              <w:t>Researchers have often done things to prove they are not trustworthy. Our team wants to do better. What should our next steps be?</w:t>
            </w:r>
          </w:p>
          <w:p w14:paraId="3FA82475" w14:textId="77777777" w:rsidR="005957C5" w:rsidRPr="00AC1C5D" w:rsidRDefault="005957C5" w:rsidP="005957C5">
            <w:pPr>
              <w:pStyle w:val="ListParagraph"/>
              <w:rPr>
                <w:rFonts w:cstheme="minorHAnsi"/>
              </w:rPr>
            </w:pPr>
          </w:p>
        </w:tc>
        <w:tc>
          <w:tcPr>
            <w:tcW w:w="2700" w:type="dxa"/>
          </w:tcPr>
          <w:p w14:paraId="308B62CA" w14:textId="77777777" w:rsidR="005957C5" w:rsidRPr="00AC1C5D" w:rsidRDefault="005957C5" w:rsidP="005957C5">
            <w:pPr>
              <w:contextualSpacing/>
              <w:rPr>
                <w:rFonts w:cstheme="minorHAnsi"/>
                <w:b/>
                <w:bCs/>
              </w:rPr>
            </w:pPr>
            <w:r w:rsidRPr="00AC1C5D">
              <w:rPr>
                <w:rFonts w:cstheme="minorHAnsi"/>
                <w:b/>
                <w:bCs/>
              </w:rPr>
              <w:t>Mistrust in medical researchers</w:t>
            </w:r>
          </w:p>
        </w:tc>
      </w:tr>
      <w:tr w:rsidR="005957C5" w:rsidRPr="00AC1C5D" w14:paraId="59922878" w14:textId="77777777" w:rsidTr="00945247">
        <w:trPr>
          <w:trHeight w:val="529"/>
        </w:trPr>
        <w:tc>
          <w:tcPr>
            <w:tcW w:w="6565" w:type="dxa"/>
          </w:tcPr>
          <w:p w14:paraId="7F917A80" w14:textId="77777777" w:rsidR="005957C5" w:rsidRPr="00AC1C5D" w:rsidRDefault="005957C5" w:rsidP="005957C5">
            <w:pPr>
              <w:contextualSpacing/>
              <w:rPr>
                <w:rFonts w:cstheme="minorHAnsi"/>
              </w:rPr>
            </w:pPr>
            <w:r w:rsidRPr="00AC1C5D">
              <w:rPr>
                <w:rFonts w:cstheme="minorHAnsi"/>
                <w:i/>
                <w:iCs/>
              </w:rPr>
              <w:lastRenderedPageBreak/>
              <w:t>We’ve talked about a lot of things today [if applicable: and some of them were very personal]. I appreciate all you’ve shared with me today.</w:t>
            </w:r>
          </w:p>
          <w:p w14:paraId="0B158667" w14:textId="77777777" w:rsidR="005957C5" w:rsidRPr="00AC1C5D" w:rsidRDefault="005957C5" w:rsidP="005957C5">
            <w:pPr>
              <w:pStyle w:val="ListParagraph"/>
              <w:numPr>
                <w:ilvl w:val="0"/>
                <w:numId w:val="30"/>
              </w:numPr>
              <w:spacing w:after="0" w:line="240" w:lineRule="auto"/>
              <w:rPr>
                <w:rFonts w:cstheme="minorHAnsi"/>
              </w:rPr>
            </w:pPr>
            <w:r w:rsidRPr="00AC1C5D">
              <w:rPr>
                <w:rFonts w:cstheme="minorHAnsi"/>
              </w:rPr>
              <w:t xml:space="preserve">Is there anything that we should have talked about, but didn’t? </w:t>
            </w:r>
          </w:p>
          <w:p w14:paraId="53D1C14F" w14:textId="77777777" w:rsidR="005957C5" w:rsidRPr="00AC1C5D" w:rsidRDefault="005957C5" w:rsidP="005957C5">
            <w:pPr>
              <w:pStyle w:val="ListParagraph"/>
              <w:numPr>
                <w:ilvl w:val="1"/>
                <w:numId w:val="25"/>
              </w:numPr>
              <w:spacing w:after="0" w:line="240" w:lineRule="auto"/>
              <w:rPr>
                <w:rFonts w:cstheme="minorHAnsi"/>
              </w:rPr>
            </w:pPr>
            <w:r w:rsidRPr="00AC1C5D">
              <w:rPr>
                <w:rFonts w:cstheme="minorHAnsi"/>
                <w:b/>
                <w:bCs/>
              </w:rPr>
              <w:t xml:space="preserve">[If yes, then </w:t>
            </w:r>
            <w:proofErr w:type="gramStart"/>
            <w:r w:rsidRPr="00AC1C5D">
              <w:rPr>
                <w:rFonts w:cstheme="minorHAnsi"/>
                <w:b/>
                <w:bCs/>
                <w:i/>
                <w:iCs/>
              </w:rPr>
              <w:t>Tell</w:t>
            </w:r>
            <w:proofErr w:type="gramEnd"/>
            <w:r w:rsidRPr="00AC1C5D">
              <w:rPr>
                <w:rFonts w:cstheme="minorHAnsi"/>
                <w:b/>
                <w:bCs/>
                <w:i/>
                <w:iCs/>
              </w:rPr>
              <w:t xml:space="preserve"> me more about that</w:t>
            </w:r>
            <w:r w:rsidRPr="00AC1C5D">
              <w:rPr>
                <w:rFonts w:cstheme="minorHAnsi"/>
                <w:b/>
                <w:bCs/>
              </w:rPr>
              <w:t>.]</w:t>
            </w:r>
            <w:r w:rsidRPr="00AC1C5D">
              <w:rPr>
                <w:rFonts w:cstheme="minorHAnsi"/>
              </w:rPr>
              <w:t xml:space="preserve"> </w:t>
            </w:r>
          </w:p>
          <w:p w14:paraId="30F1CDC4" w14:textId="77777777" w:rsidR="005957C5" w:rsidRPr="00AC1C5D" w:rsidRDefault="005957C5" w:rsidP="005957C5">
            <w:pPr>
              <w:pStyle w:val="ListParagraph"/>
              <w:ind w:left="1440"/>
              <w:rPr>
                <w:rFonts w:cstheme="minorHAnsi"/>
              </w:rPr>
            </w:pPr>
          </w:p>
          <w:p w14:paraId="476F986B" w14:textId="77777777" w:rsidR="005957C5" w:rsidRPr="00AC1C5D" w:rsidRDefault="005957C5" w:rsidP="005957C5">
            <w:pPr>
              <w:contextualSpacing/>
              <w:rPr>
                <w:rFonts w:cstheme="minorHAnsi"/>
                <w:i/>
              </w:rPr>
            </w:pPr>
            <w:r w:rsidRPr="00AC1C5D">
              <w:rPr>
                <w:rFonts w:cstheme="minorHAnsi"/>
                <w:b/>
                <w:bCs/>
              </w:rPr>
              <w:t>[closing script]</w:t>
            </w:r>
            <w:r w:rsidRPr="00AC1C5D">
              <w:rPr>
                <w:rFonts w:cstheme="minorHAnsi"/>
              </w:rPr>
              <w:t xml:space="preserve"> </w:t>
            </w:r>
            <w:r w:rsidRPr="00AC1C5D">
              <w:rPr>
                <w:rFonts w:cstheme="minorHAnsi"/>
                <w:i/>
              </w:rPr>
              <w:t>Thank you for your participation and for sharing your time and thoughts today. Remember, you are welcome to get in touch with our study team later if anything comes to mind that you wish to tell us or if you have any questions or concerns that come up. This information, including our contact information, is in the consent form.</w:t>
            </w:r>
          </w:p>
          <w:p w14:paraId="1F370DE6" w14:textId="386DFEC1" w:rsidR="005957C5" w:rsidRPr="00AC1C5D" w:rsidRDefault="005957C5" w:rsidP="005957C5">
            <w:pPr>
              <w:pStyle w:val="ListParagraph"/>
              <w:rPr>
                <w:rFonts w:cstheme="minorHAnsi"/>
              </w:rPr>
            </w:pPr>
            <w:r w:rsidRPr="00AC1C5D">
              <w:rPr>
                <w:rFonts w:cstheme="minorHAnsi"/>
              </w:rPr>
              <w:t xml:space="preserve">Ask for their email address for payment, and tell them if they do not get their amazon gift card within one week to contact us [provide </w:t>
            </w:r>
            <w:proofErr w:type="gramStart"/>
            <w:r w:rsidR="00287618">
              <w:rPr>
                <w:rFonts w:cstheme="minorHAnsi"/>
                <w:color w:val="002060"/>
              </w:rPr>
              <w:t>name,redacted</w:t>
            </w:r>
            <w:r w:rsidRPr="00AC1C5D">
              <w:rPr>
                <w:rFonts w:cstheme="minorHAnsi"/>
                <w:color w:val="002060"/>
              </w:rPr>
              <w:t>@und.edu</w:t>
            </w:r>
            <w:proofErr w:type="gramEnd"/>
            <w:r w:rsidRPr="00AC1C5D">
              <w:rPr>
                <w:rFonts w:cstheme="minorHAnsi"/>
                <w:color w:val="002060"/>
              </w:rPr>
              <w:t xml:space="preserve"> </w:t>
            </w:r>
            <w:r w:rsidRPr="00AC1C5D">
              <w:rPr>
                <w:rFonts w:cstheme="minorHAnsi"/>
              </w:rPr>
              <w:t>in zoom chat.]</w:t>
            </w:r>
          </w:p>
        </w:tc>
        <w:tc>
          <w:tcPr>
            <w:tcW w:w="2700" w:type="dxa"/>
          </w:tcPr>
          <w:p w14:paraId="1E1CFFE8" w14:textId="77777777" w:rsidR="005957C5" w:rsidRPr="00AC1C5D" w:rsidRDefault="005957C5" w:rsidP="005957C5">
            <w:pPr>
              <w:contextualSpacing/>
              <w:rPr>
                <w:rFonts w:cstheme="minorHAnsi"/>
                <w:b/>
                <w:bCs/>
              </w:rPr>
            </w:pPr>
            <w:r w:rsidRPr="00AC1C5D">
              <w:rPr>
                <w:rFonts w:cstheme="minorHAnsi"/>
                <w:b/>
                <w:bCs/>
              </w:rPr>
              <w:t>Summary &amp; Wrap-up</w:t>
            </w:r>
          </w:p>
        </w:tc>
      </w:tr>
    </w:tbl>
    <w:p w14:paraId="57275E7B" w14:textId="77777777" w:rsidR="00750630" w:rsidRPr="00AC1C5D" w:rsidRDefault="00750630" w:rsidP="00750630">
      <w:pPr>
        <w:contextualSpacing/>
        <w:rPr>
          <w:rFonts w:cstheme="minorHAnsi"/>
        </w:rPr>
      </w:pPr>
    </w:p>
    <w:p w14:paraId="1C607B30" w14:textId="77777777" w:rsidR="00750630" w:rsidRPr="00AC1C5D" w:rsidRDefault="00750630" w:rsidP="00750630">
      <w:pPr>
        <w:contextualSpacing/>
        <w:rPr>
          <w:rFonts w:cstheme="minorHAnsi"/>
        </w:rPr>
      </w:pPr>
    </w:p>
    <w:p w14:paraId="3C62A67F" w14:textId="77777777" w:rsidR="00750630" w:rsidRPr="00AC1C5D" w:rsidRDefault="00750630" w:rsidP="00750630">
      <w:pPr>
        <w:contextualSpacing/>
        <w:rPr>
          <w:rFonts w:cstheme="minorHAnsi"/>
        </w:rPr>
      </w:pPr>
    </w:p>
    <w:bookmarkEnd w:id="3"/>
    <w:p w14:paraId="57816A50" w14:textId="77777777" w:rsidR="00750630" w:rsidRPr="00AC1C5D" w:rsidRDefault="00750630" w:rsidP="00BD6D48">
      <w:pPr>
        <w:spacing w:line="480" w:lineRule="auto"/>
        <w:rPr>
          <w:rFonts w:cstheme="minorHAnsi"/>
        </w:rPr>
      </w:pPr>
    </w:p>
    <w:sectPr w:rsidR="00750630" w:rsidRPr="00AC1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70CC4"/>
    <w:multiLevelType w:val="hybridMultilevel"/>
    <w:tmpl w:val="5E0A1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268F0E2">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75135F"/>
    <w:multiLevelType w:val="hybridMultilevel"/>
    <w:tmpl w:val="B1EC24A8"/>
    <w:lvl w:ilvl="0" w:tplc="55FC0B08">
      <w:start w:val="15"/>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24C6D6D"/>
    <w:multiLevelType w:val="hybridMultilevel"/>
    <w:tmpl w:val="EFBEE136"/>
    <w:lvl w:ilvl="0" w:tplc="DD106A12">
      <w:start w:val="1"/>
      <w:numFmt w:val="decimal"/>
      <w:lvlText w:val="%1."/>
      <w:lvlJc w:val="left"/>
      <w:pPr>
        <w:ind w:left="720" w:hanging="360"/>
      </w:pPr>
      <w:rPr>
        <w:b w:val="0"/>
      </w:rPr>
    </w:lvl>
    <w:lvl w:ilvl="1" w:tplc="762AAAAC">
      <w:start w:val="1"/>
      <w:numFmt w:val="lowerLetter"/>
      <w:lvlText w:val="%2."/>
      <w:lvlJc w:val="left"/>
      <w:pPr>
        <w:ind w:left="1440" w:hanging="360"/>
      </w:pPr>
      <w:rPr>
        <w:b w:val="0"/>
      </w:rPr>
    </w:lvl>
    <w:lvl w:ilvl="2" w:tplc="B268F0E2">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D20349"/>
    <w:multiLevelType w:val="hybridMultilevel"/>
    <w:tmpl w:val="47282ADA"/>
    <w:lvl w:ilvl="0" w:tplc="7AFA35E0">
      <w:start w:val="23"/>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87644"/>
    <w:multiLevelType w:val="hybridMultilevel"/>
    <w:tmpl w:val="DBF4D05A"/>
    <w:lvl w:ilvl="0" w:tplc="6010C01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B268F0E2">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C7B1ADC"/>
    <w:multiLevelType w:val="hybridMultilevel"/>
    <w:tmpl w:val="BBDE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268F0E2">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F935436"/>
    <w:multiLevelType w:val="hybridMultilevel"/>
    <w:tmpl w:val="6686B1D4"/>
    <w:lvl w:ilvl="0" w:tplc="A7CAA180">
      <w:start w:val="1"/>
      <w:numFmt w:val="decimal"/>
      <w:lvlText w:val="%1."/>
      <w:lvlJc w:val="left"/>
      <w:pPr>
        <w:ind w:left="720" w:hanging="360"/>
      </w:pPr>
      <w:rPr>
        <w:b w:val="0"/>
        <w:bCs w:val="0"/>
        <w:i w:val="0"/>
      </w:rPr>
    </w:lvl>
    <w:lvl w:ilvl="1" w:tplc="04090019">
      <w:start w:val="1"/>
      <w:numFmt w:val="lowerLetter"/>
      <w:lvlText w:val="%2."/>
      <w:lvlJc w:val="left"/>
      <w:pPr>
        <w:ind w:left="1440" w:hanging="360"/>
      </w:pPr>
    </w:lvl>
    <w:lvl w:ilvl="2" w:tplc="B268F0E2">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62427C"/>
    <w:multiLevelType w:val="hybridMultilevel"/>
    <w:tmpl w:val="AA889CD8"/>
    <w:lvl w:ilvl="0" w:tplc="3D507A50">
      <w:start w:val="14"/>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39078237">
    <w:abstractNumId w:val="24"/>
  </w:num>
  <w:num w:numId="2" w16cid:durableId="1556622650">
    <w:abstractNumId w:val="13"/>
  </w:num>
  <w:num w:numId="3" w16cid:durableId="1301380441">
    <w:abstractNumId w:val="10"/>
  </w:num>
  <w:num w:numId="4" w16cid:durableId="269052584">
    <w:abstractNumId w:val="28"/>
  </w:num>
  <w:num w:numId="5" w16cid:durableId="744842214">
    <w:abstractNumId w:val="15"/>
  </w:num>
  <w:num w:numId="6" w16cid:durableId="1776945739">
    <w:abstractNumId w:val="21"/>
  </w:num>
  <w:num w:numId="7" w16cid:durableId="192114947">
    <w:abstractNumId w:val="23"/>
  </w:num>
  <w:num w:numId="8" w16cid:durableId="1886334355">
    <w:abstractNumId w:val="9"/>
  </w:num>
  <w:num w:numId="9" w16cid:durableId="1058357716">
    <w:abstractNumId w:val="7"/>
  </w:num>
  <w:num w:numId="10" w16cid:durableId="188225646">
    <w:abstractNumId w:val="6"/>
  </w:num>
  <w:num w:numId="11" w16cid:durableId="686369707">
    <w:abstractNumId w:val="5"/>
  </w:num>
  <w:num w:numId="12" w16cid:durableId="1625892475">
    <w:abstractNumId w:val="4"/>
  </w:num>
  <w:num w:numId="13" w16cid:durableId="353650668">
    <w:abstractNumId w:val="8"/>
  </w:num>
  <w:num w:numId="14" w16cid:durableId="317468007">
    <w:abstractNumId w:val="3"/>
  </w:num>
  <w:num w:numId="15" w16cid:durableId="472253079">
    <w:abstractNumId w:val="2"/>
  </w:num>
  <w:num w:numId="16" w16cid:durableId="767971510">
    <w:abstractNumId w:val="1"/>
  </w:num>
  <w:num w:numId="17" w16cid:durableId="1150292553">
    <w:abstractNumId w:val="0"/>
  </w:num>
  <w:num w:numId="18" w16cid:durableId="404955187">
    <w:abstractNumId w:val="17"/>
  </w:num>
  <w:num w:numId="19" w16cid:durableId="1187059399">
    <w:abstractNumId w:val="18"/>
  </w:num>
  <w:num w:numId="20" w16cid:durableId="1130127006">
    <w:abstractNumId w:val="26"/>
  </w:num>
  <w:num w:numId="21" w16cid:durableId="1849326150">
    <w:abstractNumId w:val="22"/>
  </w:num>
  <w:num w:numId="22" w16cid:durableId="449323282">
    <w:abstractNumId w:val="12"/>
  </w:num>
  <w:num w:numId="23" w16cid:durableId="545336426">
    <w:abstractNumId w:val="30"/>
  </w:num>
  <w:num w:numId="24" w16cid:durableId="801927157">
    <w:abstractNumId w:val="27"/>
  </w:num>
  <w:num w:numId="25" w16cid:durableId="1247767210">
    <w:abstractNumId w:val="25"/>
  </w:num>
  <w:num w:numId="26" w16cid:durableId="1489978286">
    <w:abstractNumId w:val="11"/>
  </w:num>
  <w:num w:numId="27" w16cid:durableId="807092192">
    <w:abstractNumId w:val="14"/>
  </w:num>
  <w:num w:numId="28" w16cid:durableId="1987466212">
    <w:abstractNumId w:val="16"/>
  </w:num>
  <w:num w:numId="29" w16cid:durableId="301889172">
    <w:abstractNumId w:val="20"/>
  </w:num>
  <w:num w:numId="30" w16cid:durableId="1339888869">
    <w:abstractNumId w:val="29"/>
  </w:num>
  <w:num w:numId="31" w16cid:durableId="9892869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xMjQwMDYwMjM3tLBQ0lEKTi0uzszPAykwqgUAkmsIKCwAAAA="/>
  </w:docVars>
  <w:rsids>
    <w:rsidRoot w:val="0070695B"/>
    <w:rsid w:val="00052136"/>
    <w:rsid w:val="000C2618"/>
    <w:rsid w:val="001F4F19"/>
    <w:rsid w:val="00251EF7"/>
    <w:rsid w:val="00287618"/>
    <w:rsid w:val="002A36FE"/>
    <w:rsid w:val="00336614"/>
    <w:rsid w:val="00385CD0"/>
    <w:rsid w:val="003A2F20"/>
    <w:rsid w:val="003A7A6D"/>
    <w:rsid w:val="00441385"/>
    <w:rsid w:val="0045389A"/>
    <w:rsid w:val="004E6340"/>
    <w:rsid w:val="004E66F7"/>
    <w:rsid w:val="0057177C"/>
    <w:rsid w:val="005957C5"/>
    <w:rsid w:val="00645252"/>
    <w:rsid w:val="006B1D97"/>
    <w:rsid w:val="006D3D74"/>
    <w:rsid w:val="0070695B"/>
    <w:rsid w:val="00750630"/>
    <w:rsid w:val="007E23AD"/>
    <w:rsid w:val="0080521C"/>
    <w:rsid w:val="0083569A"/>
    <w:rsid w:val="0087490C"/>
    <w:rsid w:val="009E3EAA"/>
    <w:rsid w:val="009F0888"/>
    <w:rsid w:val="00A9204E"/>
    <w:rsid w:val="00AA6F06"/>
    <w:rsid w:val="00AC1C5D"/>
    <w:rsid w:val="00B447ED"/>
    <w:rsid w:val="00BD6D48"/>
    <w:rsid w:val="00C16445"/>
    <w:rsid w:val="00C40266"/>
    <w:rsid w:val="00CC37DD"/>
    <w:rsid w:val="00D01B7F"/>
    <w:rsid w:val="00D17885"/>
    <w:rsid w:val="00D3048E"/>
    <w:rsid w:val="00D63A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0B9F"/>
  <w15:chartTrackingRefBased/>
  <w15:docId w15:val="{F59E2757-EE47-4AEB-9BA3-D2D2D99E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BD6D48"/>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750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630"/>
    <w:pPr>
      <w:spacing w:after="160" w:line="259" w:lineRule="auto"/>
      <w:ind w:left="720"/>
      <w:contextualSpacing/>
    </w:pPr>
  </w:style>
  <w:style w:type="table" w:styleId="GridTable1Light">
    <w:name w:val="Grid Table 1 Light"/>
    <w:basedOn w:val="TableNormal"/>
    <w:uiPriority w:val="46"/>
    <w:rsid w:val="00D3048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441385"/>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41385"/>
    <w:rPr>
      <w:color w:val="605E5C"/>
      <w:shd w:val="clear" w:color="auto" w:fill="E1DFDD"/>
    </w:rPr>
  </w:style>
  <w:style w:type="paragraph" w:styleId="Revision">
    <w:name w:val="Revision"/>
    <w:hidden/>
    <w:uiPriority w:val="99"/>
    <w:semiHidden/>
    <w:rsid w:val="00CC3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7363">
      <w:bodyDiv w:val="1"/>
      <w:marLeft w:val="0"/>
      <w:marRight w:val="0"/>
      <w:marTop w:val="0"/>
      <w:marBottom w:val="0"/>
      <w:divBdr>
        <w:top w:val="none" w:sz="0" w:space="0" w:color="auto"/>
        <w:left w:val="none" w:sz="0" w:space="0" w:color="auto"/>
        <w:bottom w:val="none" w:sz="0" w:space="0" w:color="auto"/>
        <w:right w:val="none" w:sz="0" w:space="0" w:color="auto"/>
      </w:divBdr>
    </w:div>
    <w:div w:id="7751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5bytw5w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eann.anderson\AppData\Local\Microsoft\Office\16.0\DTS\en-US%7bBD23E64B-7442-4364-AA55-971970A68B0E%7d\%7b2C1D30AC-A18D-4AD9-AF00-CAAA148072C8%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openxmlformats.org/package/2006/metadata/core-properties"/>
    <ds:schemaRef ds:uri="http://www.w3.org/XML/1998/namespace"/>
    <ds:schemaRef ds:uri="http://purl.org/dc/terms/"/>
    <ds:schemaRef ds:uri="4873beb7-5857-4685-be1f-d57550cc96cc"/>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{2C1D30AC-A18D-4AD9-AF00-CAAA148072C8}tf02786999_win32</Template>
  <TotalTime>0</TotalTime>
  <Pages>20</Pages>
  <Words>5601</Words>
  <Characters>31927</Characters>
  <Application>Microsoft Office Word</Application>
  <DocSecurity>4</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RaeAnn</dc:creator>
  <cp:keywords/>
  <dc:description/>
  <cp:lastModifiedBy>Anderson, RaeAnn</cp:lastModifiedBy>
  <cp:revision>2</cp:revision>
  <dcterms:created xsi:type="dcterms:W3CDTF">2022-08-01T21:06:00Z</dcterms:created>
  <dcterms:modified xsi:type="dcterms:W3CDTF">2022-08-01T21:06:00Z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